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275BB5" w:rsidRDefault="00AE5752" w:rsidP="00682C69">
      <w:pPr>
        <w:pStyle w:val="Heading2"/>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5.55pt;margin-top:-44.1pt;width:212.2pt;height:53.05pt;rotation:-360;z-index:251658240;mso-position-horizontal-relative:margin;mso-position-vertical-relative:margin;mso-width-relative:margin;mso-height-relative:margin" o:allowincell="f" adj="1722" fillcolor="#943634" strokecolor="#8db3e2" strokeweight="2pt">
            <v:imagedata embosscolor="shadow add(51)"/>
            <v:shadow type="emboss" color="lineOrFill darken(153)" color2="shadow add(102)" offset="1pt,1pt"/>
            <v:textbox style="mso-next-textbox:#_x0000_s1027" inset="3.6pt,,3.6pt">
              <w:txbxContent>
                <w:p w:rsidR="00AE6FCC" w:rsidRPr="00AE6FCC" w:rsidRDefault="00AE6FCC" w:rsidP="00AE6FCC">
                  <w:pPr>
                    <w:pBdr>
                      <w:top w:val="single" w:sz="8" w:space="10" w:color="FFFFFF"/>
                      <w:bottom w:val="single" w:sz="8" w:space="10" w:color="FFFFFF"/>
                    </w:pBdr>
                    <w:jc w:val="center"/>
                    <w:rPr>
                      <w:i/>
                      <w:iCs/>
                      <w:color w:val="808080"/>
                      <w:sz w:val="16"/>
                      <w:szCs w:val="16"/>
                    </w:rPr>
                  </w:pPr>
                  <w:r w:rsidRPr="00AE6FCC">
                    <w:rPr>
                      <w:i/>
                      <w:iCs/>
                      <w:sz w:val="16"/>
                      <w:szCs w:val="16"/>
                    </w:rPr>
                    <w:t xml:space="preserve">Please submit </w:t>
                  </w:r>
                  <w:r>
                    <w:rPr>
                      <w:i/>
                      <w:iCs/>
                      <w:sz w:val="16"/>
                      <w:szCs w:val="16"/>
                    </w:rPr>
                    <w:t xml:space="preserve">completed application and resume to </w:t>
                  </w:r>
                  <w:hyperlink r:id="rId7" w:history="1">
                    <w:r w:rsidR="00222737" w:rsidRPr="001C250B">
                      <w:rPr>
                        <w:rStyle w:val="Hyperlink"/>
                        <w:i/>
                        <w:iCs/>
                        <w:sz w:val="16"/>
                        <w:szCs w:val="16"/>
                      </w:rPr>
                      <w:t>kmitchel@creatingpositiverelationships.org</w:t>
                    </w:r>
                  </w:hyperlink>
                  <w:r>
                    <w:rPr>
                      <w:i/>
                      <w:iCs/>
                      <w:sz w:val="16"/>
                      <w:szCs w:val="16"/>
                    </w:rPr>
                    <w:t>.  The Subject Line should read “Attn:  Program Director”.  Thank you.</w:t>
                  </w:r>
                </w:p>
              </w:txbxContent>
            </v:textbox>
            <w10:wrap type="square" anchorx="margin" anchory="margin"/>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40.25pt;margin-top:36pt;width:63.2pt;height:42.75pt;z-index:251657216;mso-wrap-style:none;mso-position-horizontal-relative:page;mso-position-vertical-relative:page" filled="f" stroked="f">
            <v:textbox style="mso-next-textbox:#_x0000_s1026;mso-fit-shape-to-text:t" inset="0,0,0,0">
              <w:txbxContent>
                <w:p w:rsidR="00B579DF" w:rsidRDefault="006031AE" w:rsidP="006E6F95">
                  <w:r>
                    <w:rPr>
                      <w:noProof/>
                    </w:rPr>
                    <w:drawing>
                      <wp:inline distT="0" distB="0" distL="0" distR="0">
                        <wp:extent cx="800100" cy="546735"/>
                        <wp:effectExtent l="19050" t="0" r="0" b="0"/>
                        <wp:docPr id="1" name="Picture 1" descr="CPR_FINAL_Logo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_FINAL_Logo_smaller"/>
                                <pic:cNvPicPr>
                                  <a:picLocks noChangeAspect="1" noChangeArrowheads="1"/>
                                </pic:cNvPicPr>
                              </pic:nvPicPr>
                              <pic:blipFill>
                                <a:blip r:embed="rId8"/>
                                <a:srcRect/>
                                <a:stretch>
                                  <a:fillRect/>
                                </a:stretch>
                              </pic:blipFill>
                              <pic:spPr bwMode="auto">
                                <a:xfrm>
                                  <a:off x="0" y="0"/>
                                  <a:ext cx="800100" cy="546735"/>
                                </a:xfrm>
                                <a:prstGeom prst="rect">
                                  <a:avLst/>
                                </a:prstGeom>
                                <a:noFill/>
                                <a:ln w="9525">
                                  <a:noFill/>
                                  <a:miter lim="800000"/>
                                  <a:headEnd/>
                                  <a:tailEnd/>
                                </a:ln>
                              </pic:spPr>
                            </pic:pic>
                          </a:graphicData>
                        </a:graphic>
                      </wp:inline>
                    </w:drawing>
                  </w:r>
                </w:p>
              </w:txbxContent>
            </v:textbox>
            <w10:wrap anchorx="page" anchory="page"/>
          </v:shape>
        </w:pict>
      </w:r>
      <w:r w:rsidR="00120C95" w:rsidRPr="00275BB5">
        <w:t xml:space="preserve">Employment Application </w:t>
      </w:r>
    </w:p>
    <w:tbl>
      <w:tblPr>
        <w:tblW w:w="10782" w:type="dxa"/>
        <w:jc w:val="center"/>
        <w:tblLayout w:type="fixed"/>
        <w:tblLook w:val="0000" w:firstRow="0" w:lastRow="0" w:firstColumn="0" w:lastColumn="0" w:noHBand="0" w:noVBand="0"/>
      </w:tblPr>
      <w:tblGrid>
        <w:gridCol w:w="855"/>
        <w:gridCol w:w="126"/>
        <w:gridCol w:w="180"/>
        <w:gridCol w:w="270"/>
        <w:gridCol w:w="144"/>
        <w:gridCol w:w="36"/>
        <w:gridCol w:w="279"/>
        <w:gridCol w:w="45"/>
        <w:gridCol w:w="216"/>
        <w:gridCol w:w="279"/>
        <w:gridCol w:w="261"/>
        <w:gridCol w:w="279"/>
        <w:gridCol w:w="540"/>
        <w:gridCol w:w="450"/>
        <w:gridCol w:w="351"/>
        <w:gridCol w:w="99"/>
        <w:gridCol w:w="261"/>
        <w:gridCol w:w="180"/>
        <w:gridCol w:w="360"/>
        <w:gridCol w:w="9"/>
        <w:gridCol w:w="171"/>
        <w:gridCol w:w="540"/>
        <w:gridCol w:w="180"/>
        <w:gridCol w:w="360"/>
        <w:gridCol w:w="90"/>
        <w:gridCol w:w="99"/>
        <w:gridCol w:w="81"/>
        <w:gridCol w:w="9"/>
        <w:gridCol w:w="81"/>
        <w:gridCol w:w="540"/>
        <w:gridCol w:w="351"/>
        <w:gridCol w:w="9"/>
        <w:gridCol w:w="351"/>
        <w:gridCol w:w="360"/>
        <w:gridCol w:w="9"/>
        <w:gridCol w:w="261"/>
        <w:gridCol w:w="90"/>
        <w:gridCol w:w="720"/>
        <w:gridCol w:w="549"/>
        <w:gridCol w:w="711"/>
      </w:tblGrid>
      <w:tr w:rsidR="00A35524" w:rsidRPr="006D779C">
        <w:trPr>
          <w:trHeight w:hRule="exact" w:val="288"/>
          <w:jc w:val="center"/>
        </w:trPr>
        <w:tc>
          <w:tcPr>
            <w:tcW w:w="10782" w:type="dxa"/>
            <w:gridSpan w:val="40"/>
            <w:shd w:val="clear" w:color="auto" w:fill="000000"/>
            <w:vAlign w:val="center"/>
          </w:tcPr>
          <w:p w:rsidR="00A35524" w:rsidRPr="00D6155E" w:rsidRDefault="009C220D" w:rsidP="00D6155E">
            <w:pPr>
              <w:pStyle w:val="Heading3"/>
            </w:pPr>
            <w:r w:rsidRPr="00D6155E">
              <w:t>Applicant Information</w:t>
            </w:r>
          </w:p>
        </w:tc>
      </w:tr>
      <w:tr w:rsidR="00A82BA3" w:rsidRPr="005114CE" w:rsidTr="007F5F12">
        <w:trPr>
          <w:trHeight w:val="432"/>
          <w:jc w:val="center"/>
        </w:trPr>
        <w:tc>
          <w:tcPr>
            <w:tcW w:w="1161" w:type="dxa"/>
            <w:gridSpan w:val="3"/>
            <w:vAlign w:val="bottom"/>
          </w:tcPr>
          <w:p w:rsidR="00A82BA3" w:rsidRPr="005114CE" w:rsidRDefault="00A82BA3" w:rsidP="00440CD8">
            <w:pPr>
              <w:pStyle w:val="BodyText"/>
            </w:pPr>
            <w:r w:rsidRPr="00D6155E">
              <w:t>Full Name</w:t>
            </w:r>
            <w:r w:rsidRPr="005114CE">
              <w:t>:</w:t>
            </w:r>
          </w:p>
        </w:tc>
        <w:tc>
          <w:tcPr>
            <w:tcW w:w="3150" w:type="dxa"/>
            <w:gridSpan w:val="12"/>
            <w:vAlign w:val="bottom"/>
          </w:tcPr>
          <w:p w:rsidR="00A82BA3" w:rsidRPr="009C220D" w:rsidRDefault="008F5BCD" w:rsidP="00440CD8">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060" w:type="dxa"/>
            <w:gridSpan w:val="15"/>
            <w:vAlign w:val="bottom"/>
          </w:tcPr>
          <w:p w:rsidR="00A82BA3" w:rsidRPr="009C220D" w:rsidRDefault="008F5BCD" w:rsidP="00440CD8">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11" w:type="dxa"/>
            <w:gridSpan w:val="3"/>
            <w:vAlign w:val="bottom"/>
          </w:tcPr>
          <w:p w:rsidR="00A82BA3" w:rsidRPr="009C220D" w:rsidRDefault="00786E50" w:rsidP="00440CD8">
            <w:pPr>
              <w:pStyle w:val="FieldText"/>
            </w:pPr>
            <w:r>
              <w:fldChar w:fldCharType="begin">
                <w:ffData>
                  <w:name w:val="Text3"/>
                  <w:enabled/>
                  <w:calcOnExit w:val="0"/>
                  <w:textInput>
                    <w:maxLength w:val="3"/>
                  </w:textInput>
                </w:ffData>
              </w:fldChar>
            </w:r>
            <w:bookmarkStart w:id="2" w:name="Text3"/>
            <w:r>
              <w:instrText xml:space="preserve"> FORMTEXT </w:instrText>
            </w:r>
            <w:r>
              <w:fldChar w:fldCharType="separate"/>
            </w:r>
            <w:r>
              <w:rPr>
                <w:noProof/>
              </w:rPr>
              <w:t> </w:t>
            </w:r>
            <w:r>
              <w:rPr>
                <w:noProof/>
              </w:rPr>
              <w:t> </w:t>
            </w:r>
            <w:r>
              <w:rPr>
                <w:noProof/>
              </w:rPr>
              <w:t> </w:t>
            </w:r>
            <w:r>
              <w:fldChar w:fldCharType="end"/>
            </w:r>
            <w:bookmarkEnd w:id="2"/>
          </w:p>
        </w:tc>
        <w:tc>
          <w:tcPr>
            <w:tcW w:w="720" w:type="dxa"/>
            <w:gridSpan w:val="4"/>
            <w:vAlign w:val="bottom"/>
          </w:tcPr>
          <w:p w:rsidR="00A82BA3" w:rsidRPr="005114CE" w:rsidRDefault="00A82BA3" w:rsidP="001903F7">
            <w:pPr>
              <w:pStyle w:val="BodyText"/>
              <w:jc w:val="right"/>
            </w:pPr>
            <w:r w:rsidRPr="005114CE">
              <w:t>Date:</w:t>
            </w:r>
          </w:p>
        </w:tc>
        <w:tc>
          <w:tcPr>
            <w:tcW w:w="1980" w:type="dxa"/>
            <w:gridSpan w:val="3"/>
            <w:vAlign w:val="bottom"/>
          </w:tcPr>
          <w:p w:rsidR="00A82BA3" w:rsidRPr="009C220D" w:rsidRDefault="008F5BCD" w:rsidP="00440CD8">
            <w:pPr>
              <w:pStyle w:val="Field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2BA3" w:rsidRPr="005114CE">
        <w:trPr>
          <w:trHeight w:val="144"/>
          <w:jc w:val="center"/>
        </w:trPr>
        <w:tc>
          <w:tcPr>
            <w:tcW w:w="4311" w:type="dxa"/>
            <w:gridSpan w:val="15"/>
          </w:tcPr>
          <w:p w:rsidR="00A82BA3" w:rsidRPr="007F3D5B" w:rsidRDefault="00A82BA3" w:rsidP="007F3D5B">
            <w:pPr>
              <w:pStyle w:val="BodyText2"/>
            </w:pPr>
            <w:r w:rsidRPr="007F3D5B">
              <w:rPr>
                <w:szCs w:val="18"/>
              </w:rPr>
              <w:tab/>
            </w:r>
            <w:r w:rsidRPr="007F3D5B">
              <w:t>Last</w:t>
            </w:r>
          </w:p>
        </w:tc>
        <w:tc>
          <w:tcPr>
            <w:tcW w:w="3060" w:type="dxa"/>
            <w:gridSpan w:val="15"/>
          </w:tcPr>
          <w:p w:rsidR="00A82BA3" w:rsidRPr="007F3D5B" w:rsidRDefault="00A82BA3" w:rsidP="007F3D5B">
            <w:pPr>
              <w:pStyle w:val="BodyText2"/>
            </w:pPr>
            <w:r w:rsidRPr="007F3D5B">
              <w:t>First</w:t>
            </w:r>
          </w:p>
        </w:tc>
        <w:tc>
          <w:tcPr>
            <w:tcW w:w="3411" w:type="dxa"/>
            <w:gridSpan w:val="10"/>
          </w:tcPr>
          <w:p w:rsidR="00A82BA3" w:rsidRPr="007F3D5B" w:rsidRDefault="00A82BA3" w:rsidP="007F3D5B">
            <w:pPr>
              <w:pStyle w:val="BodyText2"/>
            </w:pPr>
            <w:r w:rsidRPr="007F3D5B">
              <w:t>M.I.</w:t>
            </w:r>
          </w:p>
        </w:tc>
      </w:tr>
      <w:tr w:rsidR="00A82BA3" w:rsidRPr="005114CE" w:rsidTr="007F5F12">
        <w:trPr>
          <w:trHeight w:val="288"/>
          <w:jc w:val="center"/>
        </w:trPr>
        <w:tc>
          <w:tcPr>
            <w:tcW w:w="1161" w:type="dxa"/>
            <w:gridSpan w:val="3"/>
            <w:vAlign w:val="bottom"/>
          </w:tcPr>
          <w:p w:rsidR="00A82BA3" w:rsidRPr="005114CE" w:rsidRDefault="00A82BA3" w:rsidP="00440CD8">
            <w:pPr>
              <w:pStyle w:val="BodyText"/>
            </w:pPr>
            <w:r w:rsidRPr="005114CE">
              <w:t>Address:</w:t>
            </w:r>
          </w:p>
        </w:tc>
        <w:tc>
          <w:tcPr>
            <w:tcW w:w="6210" w:type="dxa"/>
            <w:gridSpan w:val="27"/>
            <w:vAlign w:val="bottom"/>
          </w:tcPr>
          <w:p w:rsidR="00A82BA3" w:rsidRPr="009C220D" w:rsidRDefault="008F5BCD" w:rsidP="00440CD8">
            <w:pPr>
              <w:pStyle w:val="FieldTex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11" w:type="dxa"/>
            <w:gridSpan w:val="10"/>
            <w:vAlign w:val="bottom"/>
          </w:tcPr>
          <w:p w:rsidR="00A82BA3" w:rsidRPr="009C220D" w:rsidRDefault="008F5BCD" w:rsidP="00440CD8">
            <w:pPr>
              <w:pStyle w:val="FieldTex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82BA3" w:rsidRPr="005114CE" w:rsidTr="007F5F12">
        <w:trPr>
          <w:trHeight w:val="144"/>
          <w:jc w:val="center"/>
        </w:trPr>
        <w:tc>
          <w:tcPr>
            <w:tcW w:w="7371" w:type="dxa"/>
            <w:gridSpan w:val="30"/>
          </w:tcPr>
          <w:p w:rsidR="00A82BA3" w:rsidRPr="007F3D5B" w:rsidRDefault="00A82BA3" w:rsidP="007F3D5B">
            <w:pPr>
              <w:pStyle w:val="BodyText2"/>
            </w:pPr>
            <w:r w:rsidRPr="007F3D5B">
              <w:rPr>
                <w:szCs w:val="18"/>
              </w:rPr>
              <w:tab/>
            </w:r>
            <w:r w:rsidRPr="007F3D5B">
              <w:t>Street Address</w:t>
            </w:r>
          </w:p>
        </w:tc>
        <w:tc>
          <w:tcPr>
            <w:tcW w:w="3411" w:type="dxa"/>
            <w:gridSpan w:val="10"/>
          </w:tcPr>
          <w:p w:rsidR="00A82BA3" w:rsidRPr="007F3D5B" w:rsidRDefault="00A82BA3" w:rsidP="007F3D5B">
            <w:pPr>
              <w:pStyle w:val="BodyText2"/>
            </w:pPr>
            <w:r w:rsidRPr="007F3D5B">
              <w:t>Apartment/Unit #</w:t>
            </w:r>
          </w:p>
        </w:tc>
      </w:tr>
      <w:tr w:rsidR="00C76039" w:rsidRPr="005114CE" w:rsidTr="007F5F12">
        <w:trPr>
          <w:trHeight w:val="288"/>
          <w:jc w:val="center"/>
        </w:trPr>
        <w:tc>
          <w:tcPr>
            <w:tcW w:w="1161" w:type="dxa"/>
            <w:gridSpan w:val="3"/>
            <w:vAlign w:val="bottom"/>
          </w:tcPr>
          <w:p w:rsidR="00C76039" w:rsidRPr="005114CE" w:rsidRDefault="00C76039">
            <w:pPr>
              <w:rPr>
                <w:szCs w:val="19"/>
              </w:rPr>
            </w:pPr>
          </w:p>
        </w:tc>
        <w:tc>
          <w:tcPr>
            <w:tcW w:w="6210" w:type="dxa"/>
            <w:gridSpan w:val="27"/>
            <w:vAlign w:val="bottom"/>
          </w:tcPr>
          <w:p w:rsidR="00C76039" w:rsidRPr="009C220D" w:rsidRDefault="008F5BCD" w:rsidP="00440CD8">
            <w:pPr>
              <w:pStyle w:val="Fiel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41" w:type="dxa"/>
            <w:gridSpan w:val="6"/>
            <w:vAlign w:val="bottom"/>
          </w:tcPr>
          <w:p w:rsidR="00C76039" w:rsidRPr="005114CE" w:rsidRDefault="008F5BCD" w:rsidP="00440CD8">
            <w:pPr>
              <w:pStyle w:val="FieldTex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gridSpan w:val="4"/>
            <w:vAlign w:val="bottom"/>
          </w:tcPr>
          <w:p w:rsidR="00C76039" w:rsidRPr="005114CE" w:rsidRDefault="008F5BCD" w:rsidP="00440CD8">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9395E" w:rsidRPr="005114CE" w:rsidTr="007F5F12">
        <w:trPr>
          <w:trHeight w:val="144"/>
          <w:jc w:val="center"/>
        </w:trPr>
        <w:tc>
          <w:tcPr>
            <w:tcW w:w="7371" w:type="dxa"/>
            <w:gridSpan w:val="30"/>
            <w:vAlign w:val="bottom"/>
          </w:tcPr>
          <w:p w:rsidR="0019395E" w:rsidRPr="007F3D5B" w:rsidRDefault="0019395E" w:rsidP="0019395E">
            <w:pPr>
              <w:pStyle w:val="BodyText2"/>
            </w:pPr>
            <w:r w:rsidRPr="007F3D5B">
              <w:rPr>
                <w:szCs w:val="18"/>
              </w:rPr>
              <w:tab/>
            </w:r>
            <w:r>
              <w:rPr>
                <w:szCs w:val="18"/>
              </w:rPr>
              <w:t>City</w:t>
            </w:r>
          </w:p>
        </w:tc>
        <w:tc>
          <w:tcPr>
            <w:tcW w:w="1341" w:type="dxa"/>
            <w:gridSpan w:val="6"/>
          </w:tcPr>
          <w:p w:rsidR="0019395E" w:rsidRPr="007F3D5B" w:rsidRDefault="0019395E" w:rsidP="007F3D5B">
            <w:pPr>
              <w:pStyle w:val="BodyText2"/>
            </w:pPr>
            <w:r w:rsidRPr="007F3D5B">
              <w:t>State</w:t>
            </w:r>
          </w:p>
        </w:tc>
        <w:tc>
          <w:tcPr>
            <w:tcW w:w="2070" w:type="dxa"/>
            <w:gridSpan w:val="4"/>
          </w:tcPr>
          <w:p w:rsidR="0019395E" w:rsidRPr="007F3D5B" w:rsidRDefault="0019395E" w:rsidP="007F3D5B">
            <w:pPr>
              <w:pStyle w:val="BodyText2"/>
            </w:pPr>
            <w:r w:rsidRPr="007F3D5B">
              <w:t>ZIP Code</w:t>
            </w:r>
          </w:p>
        </w:tc>
      </w:tr>
      <w:tr w:rsidR="00841645" w:rsidRPr="005114CE">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17"/>
            <w:vAlign w:val="bottom"/>
          </w:tcPr>
          <w:p w:rsidR="00841645" w:rsidRPr="009C220D" w:rsidRDefault="00613129" w:rsidP="00682C69">
            <w:pPr>
              <w:pStyle w:val="FieldText"/>
            </w:pPr>
            <w:r w:rsidRPr="005114CE">
              <w:t>(</w:t>
            </w:r>
            <w:r w:rsidR="008F5BCD">
              <w:fldChar w:fldCharType="begin">
                <w:ffData>
                  <w:name w:val="Text10"/>
                  <w:enabled/>
                  <w:calcOnExit w:val="0"/>
                  <w:textInput/>
                </w:ffData>
              </w:fldChar>
            </w:r>
            <w:bookmarkStart w:id="9" w:name="Text10"/>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9"/>
            <w:r w:rsidRPr="005114CE">
              <w:t>)</w:t>
            </w:r>
            <w:r w:rsidR="00A82BA3">
              <w:t xml:space="preserve"> </w:t>
            </w:r>
            <w:r w:rsidR="008F5BCD">
              <w:fldChar w:fldCharType="begin">
                <w:ffData>
                  <w:name w:val="Text11"/>
                  <w:enabled/>
                  <w:calcOnExit w:val="0"/>
                  <w:textInput/>
                </w:ffData>
              </w:fldChar>
            </w:r>
            <w:bookmarkStart w:id="10" w:name="Text11"/>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0"/>
          </w:p>
        </w:tc>
        <w:tc>
          <w:tcPr>
            <w:tcW w:w="1710" w:type="dxa"/>
            <w:gridSpan w:val="7"/>
            <w:vAlign w:val="bottom"/>
          </w:tcPr>
          <w:p w:rsidR="00841645" w:rsidRPr="005114CE" w:rsidRDefault="003A41A1" w:rsidP="00440CD8">
            <w:pPr>
              <w:pStyle w:val="BodyText"/>
            </w:pPr>
            <w:r>
              <w:t>E-mail A</w:t>
            </w:r>
            <w:r w:rsidR="00613129" w:rsidRPr="005114CE">
              <w:t>ddress:</w:t>
            </w:r>
          </w:p>
        </w:tc>
        <w:tc>
          <w:tcPr>
            <w:tcW w:w="4221" w:type="dxa"/>
            <w:gridSpan w:val="15"/>
            <w:vAlign w:val="bottom"/>
          </w:tcPr>
          <w:p w:rsidR="00841645" w:rsidRPr="009C220D" w:rsidRDefault="008F5BCD" w:rsidP="00440CD8">
            <w:pPr>
              <w:pStyle w:val="Fiel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13129" w:rsidRPr="005114CE">
        <w:trPr>
          <w:trHeight w:val="432"/>
          <w:jc w:val="center"/>
        </w:trPr>
        <w:tc>
          <w:tcPr>
            <w:tcW w:w="1575" w:type="dxa"/>
            <w:gridSpan w:val="5"/>
            <w:vAlign w:val="bottom"/>
          </w:tcPr>
          <w:p w:rsidR="00613129" w:rsidRPr="005114CE" w:rsidRDefault="00613129" w:rsidP="00440CD8">
            <w:pPr>
              <w:pStyle w:val="BodyText"/>
            </w:pPr>
            <w:r w:rsidRPr="005114CE">
              <w:t>Date Available:</w:t>
            </w:r>
          </w:p>
        </w:tc>
        <w:tc>
          <w:tcPr>
            <w:tcW w:w="1395" w:type="dxa"/>
            <w:gridSpan w:val="7"/>
            <w:vAlign w:val="bottom"/>
          </w:tcPr>
          <w:p w:rsidR="00613129" w:rsidRPr="009C220D" w:rsidRDefault="008F5BCD" w:rsidP="00440CD8">
            <w:pPr>
              <w:pStyle w:val="Field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81" w:type="dxa"/>
            <w:gridSpan w:val="6"/>
            <w:vAlign w:val="bottom"/>
          </w:tcPr>
          <w:p w:rsidR="00613129" w:rsidRPr="005114CE" w:rsidRDefault="00613129" w:rsidP="00440CD8">
            <w:pPr>
              <w:pStyle w:val="BodyText"/>
            </w:pPr>
          </w:p>
        </w:tc>
        <w:tc>
          <w:tcPr>
            <w:tcW w:w="1980" w:type="dxa"/>
            <w:gridSpan w:val="11"/>
            <w:vAlign w:val="bottom"/>
          </w:tcPr>
          <w:p w:rsidR="00613129" w:rsidRPr="009C220D" w:rsidRDefault="008F5BCD" w:rsidP="00440CD8">
            <w:pPr>
              <w:pStyle w:val="FieldTex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6"/>
            <w:vAlign w:val="bottom"/>
          </w:tcPr>
          <w:p w:rsidR="00613129" w:rsidRPr="005114CE" w:rsidRDefault="00D429EB" w:rsidP="00440CD8">
            <w:pPr>
              <w:pStyle w:val="BodyText"/>
            </w:pPr>
            <w:r>
              <w:t>Cell Phone</w:t>
            </w:r>
            <w:r w:rsidR="00613129" w:rsidRPr="005114CE">
              <w:t>:</w:t>
            </w:r>
          </w:p>
        </w:tc>
        <w:tc>
          <w:tcPr>
            <w:tcW w:w="2331" w:type="dxa"/>
            <w:gridSpan w:val="5"/>
            <w:vAlign w:val="bottom"/>
          </w:tcPr>
          <w:p w:rsidR="00613129" w:rsidRPr="009C220D" w:rsidRDefault="00D429EB"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FB7" w:rsidRPr="005114CE">
        <w:trPr>
          <w:trHeight w:val="432"/>
          <w:jc w:val="center"/>
        </w:trPr>
        <w:tc>
          <w:tcPr>
            <w:tcW w:w="1935" w:type="dxa"/>
            <w:gridSpan w:val="8"/>
            <w:vAlign w:val="bottom"/>
          </w:tcPr>
          <w:p w:rsidR="00DE7FB7" w:rsidRPr="005114CE" w:rsidRDefault="00C76039" w:rsidP="00083002">
            <w:pPr>
              <w:pStyle w:val="BodyText"/>
            </w:pPr>
            <w:r w:rsidRPr="005114CE">
              <w:t>Position Applied for:</w:t>
            </w:r>
          </w:p>
        </w:tc>
        <w:tc>
          <w:tcPr>
            <w:tcW w:w="8847" w:type="dxa"/>
            <w:gridSpan w:val="32"/>
            <w:vAlign w:val="bottom"/>
          </w:tcPr>
          <w:p w:rsidR="00DE7FB7" w:rsidRPr="009C220D" w:rsidRDefault="008F5BCD" w:rsidP="00083002">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C220D" w:rsidRPr="005114CE">
        <w:trPr>
          <w:trHeight w:val="432"/>
          <w:jc w:val="center"/>
        </w:trPr>
        <w:tc>
          <w:tcPr>
            <w:tcW w:w="3960" w:type="dxa"/>
            <w:gridSpan w:val="14"/>
            <w:vAlign w:val="bottom"/>
          </w:tcPr>
          <w:p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3"/>
            <w:vAlign w:val="bottom"/>
          </w:tcPr>
          <w:p w:rsidR="009C220D" w:rsidRPr="00D6155E" w:rsidRDefault="009C220D" w:rsidP="00D6155E">
            <w:pPr>
              <w:pStyle w:val="BodyText3"/>
            </w:pPr>
            <w:r w:rsidRPr="00D6155E">
              <w:t>YES</w:t>
            </w:r>
          </w:p>
          <w:p w:rsidR="009C220D" w:rsidRPr="005114CE" w:rsidRDefault="009C220D" w:rsidP="00083002">
            <w:pPr>
              <w:pStyle w:val="Checkbox"/>
            </w:pPr>
            <w:r w:rsidRPr="005114CE">
              <w:fldChar w:fldCharType="begin">
                <w:ffData>
                  <w:name w:val="Check3"/>
                  <w:enabled/>
                  <w:calcOnExit w:val="0"/>
                  <w:checkBox>
                    <w:sizeAuto/>
                    <w:default w:val="0"/>
                  </w:checkBox>
                </w:ffData>
              </w:fldChar>
            </w:r>
            <w:bookmarkStart w:id="15" w:name="Check3"/>
            <w:r w:rsidRPr="005114CE">
              <w:instrText xml:space="preserve"> FORMCHECKBOX </w:instrText>
            </w:r>
            <w:r w:rsidR="00AE5752">
              <w:fldChar w:fldCharType="separate"/>
            </w:r>
            <w:r w:rsidRPr="005114CE">
              <w:fldChar w:fldCharType="end"/>
            </w:r>
            <w:bookmarkEnd w:id="15"/>
          </w:p>
        </w:tc>
        <w:tc>
          <w:tcPr>
            <w:tcW w:w="540" w:type="dxa"/>
            <w:gridSpan w:val="2"/>
            <w:vAlign w:val="bottom"/>
          </w:tcPr>
          <w:p w:rsidR="009C220D" w:rsidRPr="009C220D" w:rsidRDefault="009C220D" w:rsidP="00D6155E">
            <w:pPr>
              <w:pStyle w:val="BodyText3"/>
            </w:pPr>
            <w:r>
              <w:t>NO</w:t>
            </w:r>
          </w:p>
          <w:p w:rsidR="009C220D" w:rsidRPr="00D6155E" w:rsidRDefault="009C220D" w:rsidP="00083002">
            <w:pPr>
              <w:pStyle w:val="Checkbox"/>
            </w:pPr>
            <w:r w:rsidRPr="00D6155E">
              <w:fldChar w:fldCharType="begin">
                <w:ffData>
                  <w:name w:val="Check4"/>
                  <w:enabled/>
                  <w:calcOnExit w:val="0"/>
                  <w:checkBox>
                    <w:sizeAuto/>
                    <w:default w:val="0"/>
                  </w:checkBox>
                </w:ffData>
              </w:fldChar>
            </w:r>
            <w:bookmarkStart w:id="16" w:name="Check4"/>
            <w:r w:rsidRPr="00D6155E">
              <w:instrText xml:space="preserve"> FORMCHECKBOX </w:instrText>
            </w:r>
            <w:r w:rsidR="00AE5752">
              <w:fldChar w:fldCharType="separate"/>
            </w:r>
            <w:r w:rsidRPr="00D6155E">
              <w:fldChar w:fldCharType="end"/>
            </w:r>
            <w:bookmarkEnd w:id="16"/>
          </w:p>
        </w:tc>
        <w:tc>
          <w:tcPr>
            <w:tcW w:w="4311" w:type="dxa"/>
            <w:gridSpan w:val="19"/>
            <w:vAlign w:val="bottom"/>
          </w:tcPr>
          <w:p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711" w:type="dxa"/>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r>
      <w:tr w:rsidR="009C220D" w:rsidRPr="005114CE">
        <w:trPr>
          <w:trHeight w:val="432"/>
          <w:jc w:val="center"/>
        </w:trPr>
        <w:tc>
          <w:tcPr>
            <w:tcW w:w="3960" w:type="dxa"/>
            <w:gridSpan w:val="14"/>
            <w:vAlign w:val="bottom"/>
          </w:tcPr>
          <w:p w:rsidR="009C220D" w:rsidRPr="005114CE" w:rsidRDefault="009C220D" w:rsidP="00D6155E">
            <w:pPr>
              <w:pStyle w:val="BodyText"/>
            </w:pPr>
            <w:r w:rsidRPr="005114CE">
              <w:t>Have you ever worked for this company?</w:t>
            </w:r>
          </w:p>
        </w:tc>
        <w:tc>
          <w:tcPr>
            <w:tcW w:w="711" w:type="dxa"/>
            <w:gridSpan w:val="3"/>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1449" w:type="dxa"/>
            <w:gridSpan w:val="7"/>
            <w:vAlign w:val="bottom"/>
          </w:tcPr>
          <w:p w:rsidR="009C220D" w:rsidRPr="005114CE" w:rsidRDefault="009C220D" w:rsidP="00D6155E">
            <w:pPr>
              <w:pStyle w:val="BodyText"/>
            </w:pPr>
            <w:r w:rsidRPr="005114CE">
              <w:t xml:space="preserve">If </w:t>
            </w:r>
            <w:r w:rsidR="00E106E2">
              <w:t>yes</w:t>
            </w:r>
            <w:r w:rsidRPr="005114CE">
              <w:t>, when?</w:t>
            </w:r>
          </w:p>
        </w:tc>
        <w:tc>
          <w:tcPr>
            <w:tcW w:w="4122" w:type="dxa"/>
            <w:gridSpan w:val="14"/>
            <w:vAlign w:val="bottom"/>
          </w:tcPr>
          <w:p w:rsidR="009C220D" w:rsidRPr="009C220D" w:rsidRDefault="008F5BCD" w:rsidP="00617C65">
            <w:pPr>
              <w:pStyle w:val="Field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F2DF4" w:rsidRPr="005114CE">
        <w:trPr>
          <w:trHeight w:val="144"/>
          <w:jc w:val="center"/>
        </w:trPr>
        <w:tc>
          <w:tcPr>
            <w:tcW w:w="10782" w:type="dxa"/>
            <w:gridSpan w:val="40"/>
            <w:vAlign w:val="bottom"/>
          </w:tcPr>
          <w:p w:rsidR="000F2DF4" w:rsidRPr="00366EEB" w:rsidRDefault="000F2DF4" w:rsidP="00366EEB">
            <w:pPr>
              <w:pStyle w:val="BodyText"/>
              <w:jc w:val="center"/>
              <w:rPr>
                <w:i/>
                <w:sz w:val="16"/>
                <w:szCs w:val="16"/>
              </w:rPr>
            </w:pPr>
          </w:p>
        </w:tc>
      </w:tr>
      <w:tr w:rsidR="000F2DF4" w:rsidRPr="006D779C">
        <w:trPr>
          <w:trHeight w:hRule="exact" w:val="288"/>
          <w:jc w:val="center"/>
        </w:trPr>
        <w:tc>
          <w:tcPr>
            <w:tcW w:w="10782" w:type="dxa"/>
            <w:gridSpan w:val="40"/>
            <w:shd w:val="clear" w:color="auto" w:fill="000000"/>
            <w:vAlign w:val="center"/>
          </w:tcPr>
          <w:p w:rsidR="000F2DF4" w:rsidRPr="006D779C" w:rsidRDefault="009C220D" w:rsidP="00D6155E">
            <w:pPr>
              <w:pStyle w:val="Heading3"/>
            </w:pPr>
            <w:r>
              <w:t>Education</w:t>
            </w:r>
          </w:p>
        </w:tc>
      </w:tr>
      <w:tr w:rsidR="000F2DF4" w:rsidRPr="00613129">
        <w:trPr>
          <w:trHeight w:val="432"/>
          <w:jc w:val="center"/>
        </w:trPr>
        <w:tc>
          <w:tcPr>
            <w:tcW w:w="1431" w:type="dxa"/>
            <w:gridSpan w:val="4"/>
            <w:vAlign w:val="bottom"/>
          </w:tcPr>
          <w:p w:rsidR="000F2DF4" w:rsidRPr="005114CE" w:rsidRDefault="000F2DF4" w:rsidP="00617C65">
            <w:pPr>
              <w:pStyle w:val="BodyText"/>
            </w:pPr>
            <w:r w:rsidRPr="005114CE">
              <w:t>High School:</w:t>
            </w:r>
          </w:p>
        </w:tc>
        <w:tc>
          <w:tcPr>
            <w:tcW w:w="2979" w:type="dxa"/>
            <w:gridSpan w:val="12"/>
            <w:vAlign w:val="bottom"/>
          </w:tcPr>
          <w:p w:rsidR="000F2DF4" w:rsidRPr="005114CE" w:rsidRDefault="008F5BCD" w:rsidP="00617C65">
            <w:pPr>
              <w:pStyle w:val="FieldText"/>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81" w:type="dxa"/>
            <w:gridSpan w:val="5"/>
            <w:vAlign w:val="bottom"/>
          </w:tcPr>
          <w:p w:rsidR="000F2DF4" w:rsidRPr="005114CE" w:rsidRDefault="000F2DF4" w:rsidP="001903F7">
            <w:pPr>
              <w:pStyle w:val="BodyText"/>
              <w:jc w:val="right"/>
            </w:pPr>
            <w:r w:rsidRPr="005114CE">
              <w:t>Address:</w:t>
            </w:r>
          </w:p>
        </w:tc>
        <w:tc>
          <w:tcPr>
            <w:tcW w:w="5391" w:type="dxa"/>
            <w:gridSpan w:val="19"/>
            <w:vAlign w:val="bottom"/>
          </w:tcPr>
          <w:p w:rsidR="000F2DF4" w:rsidRPr="005114CE" w:rsidRDefault="008F5BCD" w:rsidP="00617C65">
            <w:pPr>
              <w:pStyle w:val="FieldText"/>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81" w:type="dxa"/>
            <w:gridSpan w:val="8"/>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981" w:type="dxa"/>
            <w:gridSpan w:val="4"/>
            <w:vAlign w:val="bottom"/>
          </w:tcPr>
          <w:p w:rsidR="00250014" w:rsidRPr="005114CE" w:rsidRDefault="00250014" w:rsidP="001903F7">
            <w:pPr>
              <w:pStyle w:val="BodyText"/>
              <w:jc w:val="right"/>
            </w:pPr>
            <w:r w:rsidRPr="005114CE">
              <w:t>Degree:</w:t>
            </w:r>
          </w:p>
        </w:tc>
        <w:tc>
          <w:tcPr>
            <w:tcW w:w="3051" w:type="dxa"/>
            <w:gridSpan w:val="8"/>
            <w:vAlign w:val="bottom"/>
          </w:tcPr>
          <w:p w:rsidR="00250014" w:rsidRPr="005114CE" w:rsidRDefault="008F5BCD" w:rsidP="00617C65">
            <w:pPr>
              <w:pStyle w:val="FieldText"/>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F2DF4" w:rsidRPr="00613129">
        <w:trPr>
          <w:trHeight w:val="432"/>
          <w:jc w:val="center"/>
        </w:trPr>
        <w:tc>
          <w:tcPr>
            <w:tcW w:w="1161" w:type="dxa"/>
            <w:gridSpan w:val="3"/>
            <w:vAlign w:val="bottom"/>
          </w:tcPr>
          <w:p w:rsidR="000F2DF4" w:rsidRPr="005114CE" w:rsidRDefault="000F2DF4" w:rsidP="00617C65">
            <w:pPr>
              <w:pStyle w:val="BodyText"/>
            </w:pPr>
            <w:r w:rsidRPr="005114CE">
              <w:t>College:</w:t>
            </w:r>
          </w:p>
        </w:tc>
        <w:tc>
          <w:tcPr>
            <w:tcW w:w="3249" w:type="dxa"/>
            <w:gridSpan w:val="13"/>
            <w:vAlign w:val="bottom"/>
          </w:tcPr>
          <w:p w:rsidR="000F2DF4" w:rsidRPr="005114CE" w:rsidRDefault="008F5BCD" w:rsidP="00617C65">
            <w:pPr>
              <w:pStyle w:val="FieldText"/>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81" w:type="dxa"/>
            <w:gridSpan w:val="5"/>
            <w:vAlign w:val="bottom"/>
          </w:tcPr>
          <w:p w:rsidR="000F2DF4" w:rsidRPr="005114CE" w:rsidRDefault="000F2DF4" w:rsidP="001903F7">
            <w:pPr>
              <w:pStyle w:val="BodyText"/>
              <w:jc w:val="right"/>
            </w:pPr>
            <w:r w:rsidRPr="005114CE">
              <w:t>Address:</w:t>
            </w:r>
          </w:p>
        </w:tc>
        <w:tc>
          <w:tcPr>
            <w:tcW w:w="5391" w:type="dxa"/>
            <w:gridSpan w:val="19"/>
            <w:vAlign w:val="bottom"/>
          </w:tcPr>
          <w:p w:rsidR="000F2DF4" w:rsidRPr="005114CE" w:rsidRDefault="008F5BCD" w:rsidP="00617C65">
            <w:pPr>
              <w:pStyle w:val="FieldText"/>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81" w:type="dxa"/>
            <w:gridSpan w:val="8"/>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981" w:type="dxa"/>
            <w:gridSpan w:val="4"/>
            <w:vAlign w:val="bottom"/>
          </w:tcPr>
          <w:p w:rsidR="00250014" w:rsidRPr="005114CE" w:rsidRDefault="00250014" w:rsidP="001903F7">
            <w:pPr>
              <w:pStyle w:val="BodyText"/>
              <w:jc w:val="right"/>
            </w:pPr>
            <w:r w:rsidRPr="005114CE">
              <w:t>Degree:</w:t>
            </w:r>
          </w:p>
        </w:tc>
        <w:tc>
          <w:tcPr>
            <w:tcW w:w="3051" w:type="dxa"/>
            <w:gridSpan w:val="8"/>
            <w:vAlign w:val="bottom"/>
          </w:tcPr>
          <w:p w:rsidR="00250014" w:rsidRPr="005114CE" w:rsidRDefault="008F5BCD" w:rsidP="00617C65">
            <w:pPr>
              <w:pStyle w:val="FieldText"/>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A2510" w:rsidRPr="00613129">
        <w:trPr>
          <w:trHeight w:val="432"/>
          <w:jc w:val="center"/>
        </w:trPr>
        <w:tc>
          <w:tcPr>
            <w:tcW w:w="855" w:type="dxa"/>
            <w:vAlign w:val="bottom"/>
          </w:tcPr>
          <w:p w:rsidR="002A2510" w:rsidRPr="005114CE" w:rsidRDefault="002A2510" w:rsidP="00617C65">
            <w:pPr>
              <w:pStyle w:val="BodyText"/>
            </w:pPr>
            <w:r w:rsidRPr="005114CE">
              <w:t>Other:</w:t>
            </w:r>
          </w:p>
        </w:tc>
        <w:tc>
          <w:tcPr>
            <w:tcW w:w="3555" w:type="dxa"/>
            <w:gridSpan w:val="15"/>
            <w:vAlign w:val="bottom"/>
          </w:tcPr>
          <w:p w:rsidR="002A2510" w:rsidRPr="005114CE" w:rsidRDefault="008F5BCD" w:rsidP="00617C65">
            <w:pPr>
              <w:pStyle w:val="FieldText"/>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81" w:type="dxa"/>
            <w:gridSpan w:val="5"/>
            <w:vAlign w:val="bottom"/>
          </w:tcPr>
          <w:p w:rsidR="002A2510" w:rsidRPr="005114CE" w:rsidRDefault="002A2510" w:rsidP="001903F7">
            <w:pPr>
              <w:pStyle w:val="BodyText"/>
              <w:jc w:val="right"/>
            </w:pPr>
            <w:r w:rsidRPr="005114CE">
              <w:t>Address:</w:t>
            </w:r>
          </w:p>
        </w:tc>
        <w:tc>
          <w:tcPr>
            <w:tcW w:w="5391" w:type="dxa"/>
            <w:gridSpan w:val="19"/>
            <w:vAlign w:val="bottom"/>
          </w:tcPr>
          <w:p w:rsidR="002A2510" w:rsidRPr="005114CE" w:rsidRDefault="008F5BCD" w:rsidP="00617C65">
            <w:pPr>
              <w:pStyle w:val="FieldText"/>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50014" w:rsidRPr="00613129">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81" w:type="dxa"/>
            <w:gridSpan w:val="8"/>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981" w:type="dxa"/>
            <w:gridSpan w:val="4"/>
            <w:vAlign w:val="bottom"/>
          </w:tcPr>
          <w:p w:rsidR="00250014" w:rsidRPr="005114CE" w:rsidRDefault="00250014" w:rsidP="001903F7">
            <w:pPr>
              <w:pStyle w:val="BodyText"/>
              <w:jc w:val="right"/>
            </w:pPr>
            <w:r w:rsidRPr="005114CE">
              <w:t>Degree:</w:t>
            </w:r>
          </w:p>
        </w:tc>
        <w:tc>
          <w:tcPr>
            <w:tcW w:w="3051" w:type="dxa"/>
            <w:gridSpan w:val="8"/>
            <w:vAlign w:val="bottom"/>
          </w:tcPr>
          <w:p w:rsidR="00250014" w:rsidRPr="005114CE" w:rsidRDefault="008F5BCD" w:rsidP="00617C65">
            <w:pPr>
              <w:pStyle w:val="FieldText"/>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A2510" w:rsidRPr="00613129">
        <w:trPr>
          <w:trHeight w:hRule="exact" w:val="144"/>
          <w:jc w:val="center"/>
        </w:trPr>
        <w:tc>
          <w:tcPr>
            <w:tcW w:w="10782" w:type="dxa"/>
            <w:gridSpan w:val="40"/>
            <w:vAlign w:val="bottom"/>
          </w:tcPr>
          <w:p w:rsidR="002A2510" w:rsidRPr="005114CE" w:rsidRDefault="002A2510" w:rsidP="00682C69">
            <w:pPr>
              <w:pStyle w:val="BodyText"/>
            </w:pPr>
          </w:p>
        </w:tc>
      </w:tr>
      <w:tr w:rsidR="000F2DF4" w:rsidRPr="006D779C">
        <w:trPr>
          <w:trHeight w:hRule="exact" w:val="288"/>
          <w:jc w:val="center"/>
        </w:trPr>
        <w:tc>
          <w:tcPr>
            <w:tcW w:w="10782" w:type="dxa"/>
            <w:gridSpan w:val="40"/>
            <w:shd w:val="clear" w:color="auto" w:fill="000000"/>
            <w:vAlign w:val="center"/>
          </w:tcPr>
          <w:p w:rsidR="000F2DF4" w:rsidRPr="006D779C" w:rsidRDefault="009C220D" w:rsidP="00D6155E">
            <w:pPr>
              <w:pStyle w:val="Heading3"/>
            </w:pPr>
            <w:r>
              <w:t>References</w:t>
            </w:r>
          </w:p>
        </w:tc>
      </w:tr>
      <w:tr w:rsidR="000F2DF4" w:rsidRPr="00613129">
        <w:trPr>
          <w:trHeight w:val="216"/>
          <w:jc w:val="center"/>
        </w:trPr>
        <w:tc>
          <w:tcPr>
            <w:tcW w:w="10782" w:type="dxa"/>
            <w:gridSpan w:val="40"/>
            <w:vAlign w:val="center"/>
          </w:tcPr>
          <w:p w:rsidR="000F2DF4" w:rsidRPr="007F3D5B" w:rsidRDefault="000F2DF4" w:rsidP="007F3D5B">
            <w:pPr>
              <w:pStyle w:val="BodyText4"/>
            </w:pPr>
            <w:r w:rsidRPr="007F3D5B">
              <w:t>Please list three</w:t>
            </w:r>
            <w:r w:rsidR="0002798A" w:rsidRPr="007F3D5B">
              <w:t xml:space="preserve"> professional references.</w:t>
            </w:r>
          </w:p>
        </w:tc>
      </w:tr>
      <w:tr w:rsidR="000F2DF4" w:rsidRPr="005114CE">
        <w:trPr>
          <w:trHeight w:val="432"/>
          <w:jc w:val="center"/>
        </w:trPr>
        <w:tc>
          <w:tcPr>
            <w:tcW w:w="1161" w:type="dxa"/>
            <w:gridSpan w:val="3"/>
            <w:vAlign w:val="bottom"/>
          </w:tcPr>
          <w:p w:rsidR="000F2DF4" w:rsidRPr="005114CE" w:rsidRDefault="000F2DF4" w:rsidP="00A211B2">
            <w:pPr>
              <w:pStyle w:val="BodyText"/>
            </w:pPr>
            <w:r w:rsidRPr="005114CE">
              <w:t>Full Name:</w:t>
            </w:r>
          </w:p>
        </w:tc>
        <w:tc>
          <w:tcPr>
            <w:tcW w:w="4059" w:type="dxa"/>
            <w:gridSpan w:val="17"/>
            <w:vAlign w:val="bottom"/>
          </w:tcPr>
          <w:p w:rsidR="000F2DF4" w:rsidRPr="009C220D" w:rsidRDefault="008F5BCD" w:rsidP="00A211B2">
            <w:pPr>
              <w:pStyle w:val="FieldText"/>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1" w:type="dxa"/>
            <w:gridSpan w:val="5"/>
            <w:vAlign w:val="bottom"/>
          </w:tcPr>
          <w:p w:rsidR="000F2DF4" w:rsidRPr="005114CE" w:rsidRDefault="000D2539" w:rsidP="00A211B2">
            <w:pPr>
              <w:pStyle w:val="BodyText"/>
            </w:pPr>
            <w:r>
              <w:t>Relationship</w:t>
            </w:r>
            <w:r w:rsidR="000F2DF4" w:rsidRPr="005114CE">
              <w:t>:</w:t>
            </w:r>
          </w:p>
        </w:tc>
        <w:tc>
          <w:tcPr>
            <w:tcW w:w="4221" w:type="dxa"/>
            <w:gridSpan w:val="15"/>
            <w:vAlign w:val="bottom"/>
          </w:tcPr>
          <w:p w:rsidR="000F2DF4" w:rsidRPr="009C220D" w:rsidRDefault="008F5BCD" w:rsidP="00A211B2">
            <w:pPr>
              <w:pStyle w:val="FieldText"/>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F2DF4" w:rsidRPr="005114CE">
        <w:trPr>
          <w:trHeight w:val="432"/>
          <w:jc w:val="center"/>
        </w:trPr>
        <w:tc>
          <w:tcPr>
            <w:tcW w:w="1161" w:type="dxa"/>
            <w:gridSpan w:val="3"/>
            <w:vAlign w:val="bottom"/>
          </w:tcPr>
          <w:p w:rsidR="000F2DF4" w:rsidRPr="005114CE" w:rsidRDefault="000D2539" w:rsidP="00A211B2">
            <w:pPr>
              <w:pStyle w:val="BodyText"/>
            </w:pPr>
            <w:r>
              <w:t>Company</w:t>
            </w:r>
            <w:r w:rsidR="004A4198" w:rsidRPr="005114CE">
              <w:t>:</w:t>
            </w:r>
          </w:p>
        </w:tc>
        <w:tc>
          <w:tcPr>
            <w:tcW w:w="5589" w:type="dxa"/>
            <w:gridSpan w:val="25"/>
            <w:vAlign w:val="bottom"/>
          </w:tcPr>
          <w:p w:rsidR="000F2DF4" w:rsidRPr="009C220D" w:rsidRDefault="008F5BCD" w:rsidP="00A211B2">
            <w:pPr>
              <w:pStyle w:val="FieldText"/>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72" w:type="dxa"/>
            <w:gridSpan w:val="3"/>
            <w:vAlign w:val="bottom"/>
          </w:tcPr>
          <w:p w:rsidR="000F2DF4" w:rsidRPr="005114CE" w:rsidRDefault="000F2DF4" w:rsidP="00A211B2">
            <w:pPr>
              <w:pStyle w:val="BodyText"/>
            </w:pPr>
            <w:r w:rsidRPr="005114CE">
              <w:t>Phone:</w:t>
            </w:r>
          </w:p>
        </w:tc>
        <w:tc>
          <w:tcPr>
            <w:tcW w:w="3060" w:type="dxa"/>
            <w:gridSpan w:val="9"/>
            <w:vAlign w:val="bottom"/>
          </w:tcPr>
          <w:p w:rsidR="000F2DF4"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rPr>
          <w:trHeight w:val="432"/>
          <w:jc w:val="center"/>
        </w:trPr>
        <w:tc>
          <w:tcPr>
            <w:tcW w:w="981" w:type="dxa"/>
            <w:gridSpan w:val="2"/>
            <w:vAlign w:val="bottom"/>
          </w:tcPr>
          <w:p w:rsidR="000D2539" w:rsidRPr="005114CE" w:rsidRDefault="000D2539" w:rsidP="00D55AFA">
            <w:pPr>
              <w:pStyle w:val="BodyText"/>
            </w:pPr>
            <w:r>
              <w:t>Address:</w:t>
            </w:r>
          </w:p>
        </w:tc>
        <w:tc>
          <w:tcPr>
            <w:tcW w:w="9801" w:type="dxa"/>
            <w:gridSpan w:val="38"/>
            <w:vAlign w:val="bottom"/>
          </w:tcPr>
          <w:p w:rsidR="000D2539" w:rsidRPr="005114CE" w:rsidRDefault="008F5BCD" w:rsidP="00D55AFA">
            <w:pPr>
              <w:pStyle w:val="FieldText"/>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55AFA" w:rsidRPr="005114CE" w:rsidTr="007F5F12">
        <w:trPr>
          <w:trHeight w:hRule="exact" w:val="144"/>
          <w:jc w:val="center"/>
        </w:trPr>
        <w:tc>
          <w:tcPr>
            <w:tcW w:w="1161" w:type="dxa"/>
            <w:gridSpan w:val="3"/>
            <w:vAlign w:val="bottom"/>
          </w:tcPr>
          <w:p w:rsidR="00D55AFA" w:rsidRPr="005114CE" w:rsidRDefault="00D55AFA" w:rsidP="00A211B2">
            <w:pPr>
              <w:pStyle w:val="BodyText"/>
            </w:pPr>
          </w:p>
        </w:tc>
        <w:tc>
          <w:tcPr>
            <w:tcW w:w="4059" w:type="dxa"/>
            <w:gridSpan w:val="17"/>
            <w:vAlign w:val="bottom"/>
          </w:tcPr>
          <w:p w:rsidR="00D55AFA" w:rsidRDefault="00D55AFA" w:rsidP="00A211B2">
            <w:pPr>
              <w:pStyle w:val="FieldText"/>
            </w:pPr>
          </w:p>
        </w:tc>
        <w:tc>
          <w:tcPr>
            <w:tcW w:w="1341" w:type="dxa"/>
            <w:gridSpan w:val="5"/>
            <w:vAlign w:val="bottom"/>
          </w:tcPr>
          <w:p w:rsidR="00D55AFA" w:rsidRDefault="00D55AFA" w:rsidP="00A211B2">
            <w:pPr>
              <w:pStyle w:val="BodyText"/>
            </w:pPr>
          </w:p>
        </w:tc>
        <w:tc>
          <w:tcPr>
            <w:tcW w:w="4221" w:type="dxa"/>
            <w:gridSpan w:val="15"/>
            <w:vAlign w:val="bottom"/>
          </w:tcPr>
          <w:p w:rsidR="00D55AFA" w:rsidRDefault="00D55AFA" w:rsidP="00A211B2">
            <w:pPr>
              <w:pStyle w:val="FieldText"/>
            </w:pPr>
          </w:p>
        </w:tc>
      </w:tr>
      <w:tr w:rsidR="000F2DF4" w:rsidRPr="005114CE" w:rsidTr="007F5F12">
        <w:trPr>
          <w:trHeight w:val="432"/>
          <w:jc w:val="center"/>
        </w:trPr>
        <w:tc>
          <w:tcPr>
            <w:tcW w:w="1161" w:type="dxa"/>
            <w:gridSpan w:val="3"/>
            <w:vAlign w:val="bottom"/>
          </w:tcPr>
          <w:p w:rsidR="000F2DF4" w:rsidRPr="005114CE" w:rsidRDefault="000F2DF4" w:rsidP="00A211B2">
            <w:pPr>
              <w:pStyle w:val="BodyText"/>
            </w:pPr>
            <w:r w:rsidRPr="005114CE">
              <w:t>Full Name</w:t>
            </w:r>
            <w:r w:rsidR="004A4198" w:rsidRPr="005114CE">
              <w:t>:</w:t>
            </w:r>
          </w:p>
        </w:tc>
        <w:tc>
          <w:tcPr>
            <w:tcW w:w="4059" w:type="dxa"/>
            <w:gridSpan w:val="17"/>
            <w:vAlign w:val="bottom"/>
          </w:tcPr>
          <w:p w:rsidR="000F2DF4" w:rsidRPr="009C220D" w:rsidRDefault="008F5BCD" w:rsidP="00A211B2">
            <w:pPr>
              <w:pStyle w:val="FieldText"/>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1" w:type="dxa"/>
            <w:gridSpan w:val="5"/>
            <w:vAlign w:val="bottom"/>
          </w:tcPr>
          <w:p w:rsidR="000F2DF4" w:rsidRPr="005114CE" w:rsidRDefault="000D2539" w:rsidP="00A211B2">
            <w:pPr>
              <w:pStyle w:val="BodyText"/>
            </w:pPr>
            <w:r>
              <w:t>Relationship</w:t>
            </w:r>
            <w:r w:rsidR="000F2DF4" w:rsidRPr="005114CE">
              <w:t>:</w:t>
            </w:r>
          </w:p>
        </w:tc>
        <w:tc>
          <w:tcPr>
            <w:tcW w:w="4221" w:type="dxa"/>
            <w:gridSpan w:val="15"/>
            <w:vAlign w:val="bottom"/>
          </w:tcPr>
          <w:p w:rsidR="000F2DF4" w:rsidRPr="009C220D" w:rsidRDefault="008F5BCD" w:rsidP="00A211B2">
            <w:pPr>
              <w:pStyle w:val="FieldText"/>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D2539" w:rsidRPr="005114CE">
        <w:trPr>
          <w:trHeight w:val="432"/>
          <w:jc w:val="center"/>
        </w:trPr>
        <w:tc>
          <w:tcPr>
            <w:tcW w:w="1161" w:type="dxa"/>
            <w:gridSpan w:val="3"/>
            <w:vAlign w:val="bottom"/>
          </w:tcPr>
          <w:p w:rsidR="000D2539" w:rsidRPr="005114CE" w:rsidRDefault="000D2539" w:rsidP="00A211B2">
            <w:pPr>
              <w:pStyle w:val="BodyText"/>
            </w:pPr>
            <w:r>
              <w:t>Company:</w:t>
            </w:r>
          </w:p>
        </w:tc>
        <w:tc>
          <w:tcPr>
            <w:tcW w:w="5580" w:type="dxa"/>
            <w:gridSpan w:val="24"/>
            <w:vAlign w:val="bottom"/>
          </w:tcPr>
          <w:p w:rsidR="000D2539" w:rsidRPr="009C220D" w:rsidRDefault="008F5BCD" w:rsidP="00A211B2">
            <w:pPr>
              <w:pStyle w:val="FieldText"/>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0" w:type="dxa"/>
            <w:gridSpan w:val="5"/>
            <w:vAlign w:val="bottom"/>
          </w:tcPr>
          <w:p w:rsidR="000D2539" w:rsidRPr="005114CE" w:rsidRDefault="000D2539" w:rsidP="000D2539">
            <w:pPr>
              <w:pStyle w:val="BodyText"/>
            </w:pPr>
            <w:r w:rsidRPr="005114CE">
              <w:t>Phone:</w:t>
            </w:r>
          </w:p>
        </w:tc>
        <w:tc>
          <w:tcPr>
            <w:tcW w:w="3051" w:type="dxa"/>
            <w:gridSpan w:val="8"/>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rPr>
          <w:trHeight w:val="432"/>
          <w:jc w:val="center"/>
        </w:trPr>
        <w:tc>
          <w:tcPr>
            <w:tcW w:w="981" w:type="dxa"/>
            <w:gridSpan w:val="2"/>
            <w:vAlign w:val="bottom"/>
          </w:tcPr>
          <w:p w:rsidR="000D2539" w:rsidRPr="005114CE" w:rsidRDefault="000D2539" w:rsidP="00D55AFA">
            <w:pPr>
              <w:pStyle w:val="BodyText"/>
            </w:pPr>
            <w:r w:rsidRPr="005114CE">
              <w:t>Address:</w:t>
            </w:r>
          </w:p>
        </w:tc>
        <w:tc>
          <w:tcPr>
            <w:tcW w:w="9801" w:type="dxa"/>
            <w:gridSpan w:val="38"/>
            <w:vAlign w:val="bottom"/>
          </w:tcPr>
          <w:p w:rsidR="000D2539" w:rsidRPr="009C220D" w:rsidRDefault="008F5BCD" w:rsidP="00D55AFA">
            <w:pPr>
              <w:pStyle w:val="FieldText"/>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55AFA" w:rsidRPr="005114CE" w:rsidTr="007F5F12">
        <w:trPr>
          <w:trHeight w:hRule="exact" w:val="144"/>
          <w:jc w:val="center"/>
        </w:trPr>
        <w:tc>
          <w:tcPr>
            <w:tcW w:w="1161" w:type="dxa"/>
            <w:gridSpan w:val="3"/>
            <w:vAlign w:val="bottom"/>
          </w:tcPr>
          <w:p w:rsidR="00D55AFA" w:rsidRPr="005114CE" w:rsidRDefault="00D55AFA" w:rsidP="000D2539">
            <w:pPr>
              <w:pStyle w:val="BodyText"/>
            </w:pPr>
          </w:p>
        </w:tc>
        <w:tc>
          <w:tcPr>
            <w:tcW w:w="4059" w:type="dxa"/>
            <w:gridSpan w:val="17"/>
            <w:vAlign w:val="bottom"/>
          </w:tcPr>
          <w:p w:rsidR="00D55AFA" w:rsidRDefault="00D55AFA" w:rsidP="000D2539">
            <w:pPr>
              <w:pStyle w:val="FieldText"/>
            </w:pPr>
          </w:p>
        </w:tc>
        <w:tc>
          <w:tcPr>
            <w:tcW w:w="1341" w:type="dxa"/>
            <w:gridSpan w:val="5"/>
            <w:vAlign w:val="bottom"/>
          </w:tcPr>
          <w:p w:rsidR="00D55AFA" w:rsidRDefault="00D55AFA" w:rsidP="000D2539">
            <w:pPr>
              <w:pStyle w:val="BodyText"/>
            </w:pPr>
          </w:p>
        </w:tc>
        <w:tc>
          <w:tcPr>
            <w:tcW w:w="4221" w:type="dxa"/>
            <w:gridSpan w:val="15"/>
            <w:vAlign w:val="bottom"/>
          </w:tcPr>
          <w:p w:rsidR="00D55AFA" w:rsidRDefault="00D55AFA" w:rsidP="000D2539">
            <w:pPr>
              <w:pStyle w:val="FieldText"/>
            </w:pPr>
          </w:p>
        </w:tc>
      </w:tr>
      <w:tr w:rsidR="000D2539" w:rsidRPr="005114CE" w:rsidTr="007F5F12">
        <w:trPr>
          <w:trHeight w:val="432"/>
          <w:jc w:val="center"/>
        </w:trPr>
        <w:tc>
          <w:tcPr>
            <w:tcW w:w="1161" w:type="dxa"/>
            <w:gridSpan w:val="3"/>
            <w:vAlign w:val="bottom"/>
          </w:tcPr>
          <w:p w:rsidR="000D2539" w:rsidRPr="005114CE" w:rsidRDefault="000D2539" w:rsidP="00607FED">
            <w:pPr>
              <w:pStyle w:val="BodyText"/>
              <w:keepLines/>
            </w:pPr>
            <w:r w:rsidRPr="005114CE">
              <w:t>Full Name:</w:t>
            </w:r>
          </w:p>
        </w:tc>
        <w:tc>
          <w:tcPr>
            <w:tcW w:w="4059" w:type="dxa"/>
            <w:gridSpan w:val="17"/>
            <w:vAlign w:val="bottom"/>
          </w:tcPr>
          <w:p w:rsidR="000D2539" w:rsidRPr="009C220D" w:rsidRDefault="008F5BCD" w:rsidP="00607FED">
            <w:pPr>
              <w:pStyle w:val="FieldText"/>
              <w:keepLines/>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41" w:type="dxa"/>
            <w:gridSpan w:val="5"/>
            <w:vAlign w:val="bottom"/>
          </w:tcPr>
          <w:p w:rsidR="000D2539" w:rsidRPr="005114CE" w:rsidRDefault="000D2539" w:rsidP="00607FED">
            <w:pPr>
              <w:pStyle w:val="BodyText"/>
              <w:keepLines/>
            </w:pPr>
            <w:r>
              <w:t>Relationship</w:t>
            </w:r>
            <w:r w:rsidRPr="005114CE">
              <w:t>:</w:t>
            </w:r>
          </w:p>
        </w:tc>
        <w:tc>
          <w:tcPr>
            <w:tcW w:w="4221" w:type="dxa"/>
            <w:gridSpan w:val="15"/>
            <w:vAlign w:val="bottom"/>
          </w:tcPr>
          <w:p w:rsidR="000D2539" w:rsidRPr="009C220D" w:rsidRDefault="008F5BCD" w:rsidP="00607FED">
            <w:pPr>
              <w:pStyle w:val="FieldText"/>
              <w:keepLines/>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D2539" w:rsidRPr="005114CE">
        <w:trPr>
          <w:trHeight w:val="432"/>
          <w:jc w:val="center"/>
        </w:trPr>
        <w:tc>
          <w:tcPr>
            <w:tcW w:w="1161" w:type="dxa"/>
            <w:gridSpan w:val="3"/>
            <w:vAlign w:val="bottom"/>
          </w:tcPr>
          <w:p w:rsidR="000D2539" w:rsidRPr="005114CE" w:rsidRDefault="000D2539" w:rsidP="00607FED">
            <w:pPr>
              <w:pStyle w:val="BodyText"/>
              <w:keepLines/>
            </w:pPr>
            <w:r>
              <w:t>Company:</w:t>
            </w:r>
          </w:p>
        </w:tc>
        <w:tc>
          <w:tcPr>
            <w:tcW w:w="5589" w:type="dxa"/>
            <w:gridSpan w:val="25"/>
            <w:vAlign w:val="bottom"/>
          </w:tcPr>
          <w:p w:rsidR="000D2539" w:rsidRPr="009C220D" w:rsidRDefault="008F5BCD" w:rsidP="00607FED">
            <w:pPr>
              <w:pStyle w:val="FieldText"/>
              <w:keepLines/>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72" w:type="dxa"/>
            <w:gridSpan w:val="3"/>
            <w:vAlign w:val="bottom"/>
          </w:tcPr>
          <w:p w:rsidR="000D2539" w:rsidRPr="005114CE" w:rsidRDefault="000D2539" w:rsidP="00607FED">
            <w:pPr>
              <w:pStyle w:val="BodyText"/>
              <w:keepLines/>
            </w:pPr>
            <w:r w:rsidRPr="005114CE">
              <w:t>Phone:</w:t>
            </w:r>
          </w:p>
        </w:tc>
        <w:tc>
          <w:tcPr>
            <w:tcW w:w="3060" w:type="dxa"/>
            <w:gridSpan w:val="9"/>
            <w:vAlign w:val="bottom"/>
          </w:tcPr>
          <w:p w:rsidR="000D2539" w:rsidRPr="009C220D" w:rsidRDefault="008F5BCD"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Pr="008F5BCD">
              <w:fldChar w:fldCharType="end"/>
            </w:r>
          </w:p>
        </w:tc>
      </w:tr>
      <w:tr w:rsidR="000D2539" w:rsidRPr="005114CE">
        <w:trPr>
          <w:trHeight w:val="432"/>
          <w:jc w:val="center"/>
        </w:trPr>
        <w:tc>
          <w:tcPr>
            <w:tcW w:w="981" w:type="dxa"/>
            <w:gridSpan w:val="2"/>
            <w:vAlign w:val="bottom"/>
          </w:tcPr>
          <w:p w:rsidR="000D2539" w:rsidRPr="005114CE" w:rsidRDefault="000D2539" w:rsidP="00607FED">
            <w:pPr>
              <w:pStyle w:val="BodyText"/>
              <w:keepLines/>
            </w:pPr>
            <w:r w:rsidRPr="005114CE">
              <w:t>Address:</w:t>
            </w:r>
          </w:p>
        </w:tc>
        <w:tc>
          <w:tcPr>
            <w:tcW w:w="9801" w:type="dxa"/>
            <w:gridSpan w:val="38"/>
            <w:vAlign w:val="bottom"/>
          </w:tcPr>
          <w:p w:rsidR="00D62657" w:rsidRPr="005114CE" w:rsidRDefault="008F5BCD" w:rsidP="00607FED">
            <w:pPr>
              <w:pStyle w:val="FieldText"/>
              <w:keepLines/>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D2539" w:rsidRPr="006D779C">
        <w:trPr>
          <w:trHeight w:hRule="exact" w:val="288"/>
          <w:jc w:val="center"/>
        </w:trPr>
        <w:tc>
          <w:tcPr>
            <w:tcW w:w="10782" w:type="dxa"/>
            <w:gridSpan w:val="40"/>
            <w:shd w:val="clear" w:color="auto" w:fill="000000"/>
            <w:vAlign w:val="center"/>
          </w:tcPr>
          <w:p w:rsidR="000D2539" w:rsidRPr="006D779C" w:rsidRDefault="000D2539" w:rsidP="00D6155E">
            <w:pPr>
              <w:pStyle w:val="Heading3"/>
            </w:pPr>
            <w:r>
              <w:t>Previous Employment</w:t>
            </w:r>
          </w:p>
        </w:tc>
      </w:tr>
      <w:tr w:rsidR="000D2539" w:rsidRPr="00613129">
        <w:trPr>
          <w:trHeight w:val="432"/>
          <w:jc w:val="center"/>
        </w:trPr>
        <w:tc>
          <w:tcPr>
            <w:tcW w:w="1161" w:type="dxa"/>
            <w:gridSpan w:val="3"/>
            <w:vAlign w:val="bottom"/>
          </w:tcPr>
          <w:p w:rsidR="006031AE" w:rsidRDefault="006031AE" w:rsidP="0014663E">
            <w:pPr>
              <w:pStyle w:val="BodyText"/>
            </w:pPr>
          </w:p>
          <w:p w:rsidR="006031AE" w:rsidRDefault="006031AE" w:rsidP="0014663E">
            <w:pPr>
              <w:pStyle w:val="BodyText"/>
            </w:pPr>
          </w:p>
          <w:p w:rsidR="000D2539" w:rsidRPr="005114CE" w:rsidRDefault="000D2539" w:rsidP="0014663E">
            <w:pPr>
              <w:pStyle w:val="BodyText"/>
            </w:pPr>
            <w:r w:rsidRPr="005114CE">
              <w:t>Company:</w:t>
            </w:r>
          </w:p>
        </w:tc>
        <w:tc>
          <w:tcPr>
            <w:tcW w:w="5310" w:type="dxa"/>
            <w:gridSpan w:val="21"/>
            <w:vAlign w:val="bottom"/>
          </w:tcPr>
          <w:p w:rsidR="000D2539" w:rsidRPr="009C220D" w:rsidRDefault="008F5BCD" w:rsidP="0014663E">
            <w:pPr>
              <w:pStyle w:val="FieldText"/>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60" w:type="dxa"/>
            <w:gridSpan w:val="8"/>
            <w:vAlign w:val="bottom"/>
          </w:tcPr>
          <w:p w:rsidR="000D2539" w:rsidRPr="005114CE" w:rsidRDefault="000D2539" w:rsidP="0075451A">
            <w:pPr>
              <w:pStyle w:val="BodyText"/>
              <w:jc w:val="right"/>
            </w:pPr>
            <w:r w:rsidRPr="005114CE">
              <w:t>Phone:</w:t>
            </w:r>
          </w:p>
        </w:tc>
        <w:tc>
          <w:tcPr>
            <w:tcW w:w="3051" w:type="dxa"/>
            <w:gridSpan w:val="8"/>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3"/>
            <w:vAlign w:val="bottom"/>
          </w:tcPr>
          <w:p w:rsidR="000D2539" w:rsidRPr="005114CE" w:rsidRDefault="000D2539" w:rsidP="0014663E">
            <w:pPr>
              <w:pStyle w:val="BodyText"/>
            </w:pPr>
            <w:r w:rsidRPr="005114CE">
              <w:lastRenderedPageBreak/>
              <w:t>Address:</w:t>
            </w:r>
          </w:p>
        </w:tc>
        <w:tc>
          <w:tcPr>
            <w:tcW w:w="5310" w:type="dxa"/>
            <w:gridSpan w:val="21"/>
            <w:vAlign w:val="bottom"/>
          </w:tcPr>
          <w:p w:rsidR="000D2539" w:rsidRPr="009C220D" w:rsidRDefault="008F5BCD" w:rsidP="0014663E">
            <w:pPr>
              <w:pStyle w:val="FieldText"/>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51" w:type="dxa"/>
            <w:gridSpan w:val="7"/>
            <w:vAlign w:val="bottom"/>
          </w:tcPr>
          <w:p w:rsidR="000D2539" w:rsidRPr="005114CE" w:rsidRDefault="000D2539" w:rsidP="0075451A">
            <w:pPr>
              <w:pStyle w:val="BodyText"/>
              <w:jc w:val="right"/>
            </w:pPr>
            <w:r w:rsidRPr="005114CE">
              <w:t>Supervisor:</w:t>
            </w:r>
          </w:p>
        </w:tc>
        <w:tc>
          <w:tcPr>
            <w:tcW w:w="3060" w:type="dxa"/>
            <w:gridSpan w:val="9"/>
            <w:vAlign w:val="bottom"/>
          </w:tcPr>
          <w:p w:rsidR="000D2539" w:rsidRPr="009C220D" w:rsidRDefault="008F5BCD" w:rsidP="0014663E">
            <w:pPr>
              <w:pStyle w:val="FieldText"/>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05E54" w:rsidRPr="00613129" w:rsidTr="00B05E54">
        <w:trPr>
          <w:trHeight w:val="432"/>
          <w:jc w:val="center"/>
        </w:trPr>
        <w:tc>
          <w:tcPr>
            <w:tcW w:w="1161" w:type="dxa"/>
            <w:gridSpan w:val="3"/>
            <w:vAlign w:val="bottom"/>
          </w:tcPr>
          <w:p w:rsidR="00B05E54" w:rsidRPr="005114CE" w:rsidRDefault="00B05E54" w:rsidP="0014663E">
            <w:pPr>
              <w:pStyle w:val="BodyText"/>
            </w:pPr>
            <w:r w:rsidRPr="005114CE">
              <w:t>Job Title:</w:t>
            </w:r>
          </w:p>
        </w:tc>
        <w:tc>
          <w:tcPr>
            <w:tcW w:w="9621" w:type="dxa"/>
            <w:gridSpan w:val="37"/>
            <w:vAlign w:val="bottom"/>
          </w:tcPr>
          <w:p w:rsidR="00B05E54" w:rsidRPr="009C220D" w:rsidRDefault="00B05E54" w:rsidP="0066126B">
            <w:pPr>
              <w:pStyle w:val="FieldText"/>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0D2539" w:rsidRPr="00613129">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4"/>
            <w:vAlign w:val="bottom"/>
          </w:tcPr>
          <w:p w:rsidR="000D2539" w:rsidRPr="009C220D" w:rsidRDefault="008F5BCD" w:rsidP="0014663E">
            <w:pPr>
              <w:pStyle w:val="FieldText"/>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71" w:type="dxa"/>
            <w:gridSpan w:val="8"/>
            <w:vAlign w:val="bottom"/>
          </w:tcPr>
          <w:p w:rsidR="000D2539" w:rsidRPr="005114CE" w:rsidRDefault="007E56C4" w:rsidP="0075451A">
            <w:pPr>
              <w:pStyle w:val="BodyText"/>
              <w:jc w:val="right"/>
            </w:pPr>
            <w:r>
              <w:t>Reason for L</w:t>
            </w:r>
            <w:r w:rsidR="000D2539" w:rsidRPr="005114CE">
              <w:t>eaving:</w:t>
            </w:r>
          </w:p>
        </w:tc>
        <w:tc>
          <w:tcPr>
            <w:tcW w:w="4851" w:type="dxa"/>
            <w:gridSpan w:val="18"/>
            <w:vAlign w:val="bottom"/>
          </w:tcPr>
          <w:p w:rsidR="000D2539" w:rsidRPr="009C220D" w:rsidRDefault="008F5BCD" w:rsidP="0014663E">
            <w:pPr>
              <w:pStyle w:val="FieldText"/>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0D2539" w:rsidRPr="00613129">
        <w:trPr>
          <w:trHeight w:val="475"/>
          <w:jc w:val="center"/>
        </w:trPr>
        <w:tc>
          <w:tcPr>
            <w:tcW w:w="5211" w:type="dxa"/>
            <w:gridSpan w:val="19"/>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3951" w:type="dxa"/>
            <w:gridSpan w:val="11"/>
            <w:vAlign w:val="bottom"/>
          </w:tcPr>
          <w:p w:rsidR="000D2539" w:rsidRPr="005114CE" w:rsidRDefault="000D2539" w:rsidP="005557F6">
            <w:pPr>
              <w:rPr>
                <w:szCs w:val="19"/>
              </w:rPr>
            </w:pPr>
          </w:p>
        </w:tc>
      </w:tr>
      <w:tr w:rsidR="00722A00" w:rsidRPr="00613129" w:rsidTr="007F5F12">
        <w:trPr>
          <w:trHeight w:hRule="exact" w:val="144"/>
          <w:jc w:val="center"/>
        </w:trPr>
        <w:tc>
          <w:tcPr>
            <w:tcW w:w="1161" w:type="dxa"/>
            <w:gridSpan w:val="3"/>
            <w:vAlign w:val="bottom"/>
          </w:tcPr>
          <w:p w:rsidR="00722A00" w:rsidRPr="005114CE" w:rsidRDefault="00722A00" w:rsidP="0014663E">
            <w:pPr>
              <w:pStyle w:val="BodyText"/>
            </w:pPr>
          </w:p>
        </w:tc>
        <w:tc>
          <w:tcPr>
            <w:tcW w:w="5310" w:type="dxa"/>
            <w:gridSpan w:val="21"/>
            <w:vAlign w:val="bottom"/>
          </w:tcPr>
          <w:p w:rsidR="00722A00" w:rsidRDefault="00722A00" w:rsidP="0014663E">
            <w:pPr>
              <w:pStyle w:val="FieldText"/>
            </w:pPr>
          </w:p>
        </w:tc>
        <w:tc>
          <w:tcPr>
            <w:tcW w:w="1260" w:type="dxa"/>
            <w:gridSpan w:val="8"/>
            <w:vAlign w:val="bottom"/>
          </w:tcPr>
          <w:p w:rsidR="00722A00" w:rsidRPr="005114CE" w:rsidRDefault="00722A00" w:rsidP="0075451A">
            <w:pPr>
              <w:pStyle w:val="BodyText"/>
              <w:jc w:val="right"/>
            </w:pPr>
          </w:p>
        </w:tc>
        <w:tc>
          <w:tcPr>
            <w:tcW w:w="3051" w:type="dxa"/>
            <w:gridSpan w:val="8"/>
            <w:vAlign w:val="bottom"/>
          </w:tcPr>
          <w:p w:rsidR="00722A00" w:rsidRPr="005114CE" w:rsidRDefault="00722A00" w:rsidP="00682C69">
            <w:pPr>
              <w:pStyle w:val="FieldText"/>
            </w:pPr>
          </w:p>
        </w:tc>
      </w:tr>
      <w:tr w:rsidR="000D2539" w:rsidRPr="00613129" w:rsidTr="007F5F12">
        <w:trPr>
          <w:trHeight w:val="432"/>
          <w:jc w:val="center"/>
        </w:trPr>
        <w:tc>
          <w:tcPr>
            <w:tcW w:w="1161" w:type="dxa"/>
            <w:gridSpan w:val="3"/>
            <w:vAlign w:val="bottom"/>
          </w:tcPr>
          <w:p w:rsidR="000D2539" w:rsidRPr="005114CE" w:rsidRDefault="000D2539" w:rsidP="0014663E">
            <w:pPr>
              <w:pStyle w:val="BodyText"/>
            </w:pPr>
            <w:r w:rsidRPr="005114CE">
              <w:t>Company:</w:t>
            </w:r>
          </w:p>
        </w:tc>
        <w:tc>
          <w:tcPr>
            <w:tcW w:w="5310" w:type="dxa"/>
            <w:gridSpan w:val="21"/>
            <w:vAlign w:val="bottom"/>
          </w:tcPr>
          <w:p w:rsidR="000D2539" w:rsidRPr="009C220D" w:rsidRDefault="008F5BCD" w:rsidP="0014663E">
            <w:pPr>
              <w:pStyle w:val="FieldText"/>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60" w:type="dxa"/>
            <w:gridSpan w:val="8"/>
            <w:vAlign w:val="bottom"/>
          </w:tcPr>
          <w:p w:rsidR="000D2539" w:rsidRPr="005114CE" w:rsidRDefault="000D2539" w:rsidP="0075451A">
            <w:pPr>
              <w:pStyle w:val="BodyText"/>
              <w:jc w:val="right"/>
            </w:pPr>
            <w:r w:rsidRPr="005114CE">
              <w:t>Phone:</w:t>
            </w:r>
          </w:p>
        </w:tc>
        <w:tc>
          <w:tcPr>
            <w:tcW w:w="3051" w:type="dxa"/>
            <w:gridSpan w:val="8"/>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3"/>
            <w:vAlign w:val="bottom"/>
          </w:tcPr>
          <w:p w:rsidR="000D2539" w:rsidRPr="005114CE" w:rsidRDefault="000D2539" w:rsidP="0014663E">
            <w:pPr>
              <w:pStyle w:val="BodyText"/>
            </w:pPr>
            <w:r w:rsidRPr="005114CE">
              <w:t>Address:</w:t>
            </w:r>
          </w:p>
        </w:tc>
        <w:tc>
          <w:tcPr>
            <w:tcW w:w="5310" w:type="dxa"/>
            <w:gridSpan w:val="21"/>
            <w:vAlign w:val="bottom"/>
          </w:tcPr>
          <w:p w:rsidR="000D2539" w:rsidRPr="009C220D" w:rsidRDefault="008F5BCD" w:rsidP="0014663E">
            <w:pPr>
              <w:pStyle w:val="FieldText"/>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51" w:type="dxa"/>
            <w:gridSpan w:val="7"/>
            <w:vAlign w:val="bottom"/>
          </w:tcPr>
          <w:p w:rsidR="000D2539" w:rsidRPr="005114CE" w:rsidRDefault="000D2539" w:rsidP="0075451A">
            <w:pPr>
              <w:pStyle w:val="BodyText"/>
              <w:jc w:val="right"/>
            </w:pPr>
            <w:r w:rsidRPr="005114CE">
              <w:t>Supervisor:</w:t>
            </w:r>
          </w:p>
        </w:tc>
        <w:tc>
          <w:tcPr>
            <w:tcW w:w="3060" w:type="dxa"/>
            <w:gridSpan w:val="9"/>
            <w:vAlign w:val="bottom"/>
          </w:tcPr>
          <w:p w:rsidR="000D2539" w:rsidRPr="009C220D" w:rsidRDefault="008F5BCD" w:rsidP="0014663E">
            <w:pPr>
              <w:pStyle w:val="FieldText"/>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05E54" w:rsidRPr="00613129" w:rsidTr="00B05E54">
        <w:trPr>
          <w:trHeight w:val="432"/>
          <w:jc w:val="center"/>
        </w:trPr>
        <w:tc>
          <w:tcPr>
            <w:tcW w:w="1161" w:type="dxa"/>
            <w:gridSpan w:val="3"/>
            <w:vAlign w:val="bottom"/>
          </w:tcPr>
          <w:p w:rsidR="00B05E54" w:rsidRPr="005114CE" w:rsidRDefault="00B05E54" w:rsidP="0014663E">
            <w:pPr>
              <w:pStyle w:val="BodyText"/>
            </w:pPr>
            <w:r w:rsidRPr="005114CE">
              <w:t>Job Title:</w:t>
            </w:r>
          </w:p>
        </w:tc>
        <w:tc>
          <w:tcPr>
            <w:tcW w:w="9621" w:type="dxa"/>
            <w:gridSpan w:val="37"/>
            <w:vAlign w:val="bottom"/>
          </w:tcPr>
          <w:p w:rsidR="00B05E54" w:rsidRPr="009C220D" w:rsidRDefault="00B05E54" w:rsidP="0066126B">
            <w:pPr>
              <w:pStyle w:val="FieldText"/>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0D2539" w:rsidRPr="00613129">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4"/>
            <w:vAlign w:val="bottom"/>
          </w:tcPr>
          <w:p w:rsidR="000D2539" w:rsidRPr="009C220D" w:rsidRDefault="008F5BCD" w:rsidP="0014663E">
            <w:pPr>
              <w:pStyle w:val="FieldText"/>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71" w:type="dxa"/>
            <w:gridSpan w:val="8"/>
            <w:vAlign w:val="bottom"/>
          </w:tcPr>
          <w:p w:rsidR="000D2539" w:rsidRPr="005114CE" w:rsidRDefault="007E56C4" w:rsidP="0075451A">
            <w:pPr>
              <w:pStyle w:val="BodyText"/>
              <w:jc w:val="right"/>
            </w:pPr>
            <w:r>
              <w:t>Reason for L</w:t>
            </w:r>
            <w:r w:rsidR="000D2539" w:rsidRPr="005114CE">
              <w:t>eaving:</w:t>
            </w:r>
          </w:p>
        </w:tc>
        <w:tc>
          <w:tcPr>
            <w:tcW w:w="4851" w:type="dxa"/>
            <w:gridSpan w:val="18"/>
            <w:vAlign w:val="bottom"/>
          </w:tcPr>
          <w:p w:rsidR="000D2539" w:rsidRPr="009C220D" w:rsidRDefault="008F5BCD" w:rsidP="0014663E">
            <w:pPr>
              <w:pStyle w:val="FieldText"/>
            </w:pPr>
            <w:r>
              <w:fldChar w:fldCharType="begin">
                <w:ffData>
                  <w:name w:val="Text61"/>
                  <w:enabled/>
                  <w:calcOnExit w:val="0"/>
                  <w:textInput/>
                </w:ffData>
              </w:fldChar>
            </w:r>
            <w:bookmarkStart w:id="6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0D2539" w:rsidRPr="00613129">
        <w:trPr>
          <w:trHeight w:val="475"/>
          <w:jc w:val="center"/>
        </w:trPr>
        <w:tc>
          <w:tcPr>
            <w:tcW w:w="5211" w:type="dxa"/>
            <w:gridSpan w:val="19"/>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3951" w:type="dxa"/>
            <w:gridSpan w:val="11"/>
            <w:vAlign w:val="bottom"/>
          </w:tcPr>
          <w:p w:rsidR="000D2539" w:rsidRPr="005114CE" w:rsidRDefault="000D2539" w:rsidP="007E2A15">
            <w:pPr>
              <w:rPr>
                <w:szCs w:val="19"/>
              </w:rPr>
            </w:pPr>
          </w:p>
        </w:tc>
      </w:tr>
      <w:tr w:rsidR="00722A00" w:rsidRPr="00613129" w:rsidTr="007F5F12">
        <w:trPr>
          <w:trHeight w:hRule="exact" w:val="144"/>
          <w:jc w:val="center"/>
        </w:trPr>
        <w:tc>
          <w:tcPr>
            <w:tcW w:w="1161" w:type="dxa"/>
            <w:gridSpan w:val="3"/>
            <w:vAlign w:val="bottom"/>
          </w:tcPr>
          <w:p w:rsidR="00722A00" w:rsidRPr="005114CE" w:rsidRDefault="00722A00" w:rsidP="0014663E">
            <w:pPr>
              <w:pStyle w:val="BodyText"/>
            </w:pPr>
          </w:p>
        </w:tc>
        <w:tc>
          <w:tcPr>
            <w:tcW w:w="5310" w:type="dxa"/>
            <w:gridSpan w:val="21"/>
            <w:vAlign w:val="bottom"/>
          </w:tcPr>
          <w:p w:rsidR="00722A00" w:rsidRDefault="00722A00" w:rsidP="0014663E">
            <w:pPr>
              <w:pStyle w:val="FieldText"/>
            </w:pPr>
          </w:p>
        </w:tc>
        <w:tc>
          <w:tcPr>
            <w:tcW w:w="1260" w:type="dxa"/>
            <w:gridSpan w:val="8"/>
            <w:vAlign w:val="bottom"/>
          </w:tcPr>
          <w:p w:rsidR="00722A00" w:rsidRPr="005114CE" w:rsidRDefault="00722A00" w:rsidP="0075451A">
            <w:pPr>
              <w:pStyle w:val="BodyText"/>
              <w:jc w:val="right"/>
            </w:pPr>
          </w:p>
        </w:tc>
        <w:tc>
          <w:tcPr>
            <w:tcW w:w="3051" w:type="dxa"/>
            <w:gridSpan w:val="8"/>
            <w:vAlign w:val="bottom"/>
          </w:tcPr>
          <w:p w:rsidR="00722A00" w:rsidRPr="005114CE" w:rsidRDefault="00722A00" w:rsidP="00682C69">
            <w:pPr>
              <w:pStyle w:val="FieldText"/>
            </w:pPr>
          </w:p>
        </w:tc>
      </w:tr>
      <w:tr w:rsidR="000D2539" w:rsidRPr="00613129" w:rsidTr="007F5F12">
        <w:trPr>
          <w:trHeight w:val="432"/>
          <w:jc w:val="center"/>
        </w:trPr>
        <w:tc>
          <w:tcPr>
            <w:tcW w:w="1161" w:type="dxa"/>
            <w:gridSpan w:val="3"/>
            <w:vAlign w:val="bottom"/>
          </w:tcPr>
          <w:p w:rsidR="000D2539" w:rsidRPr="005114CE" w:rsidRDefault="000D2539" w:rsidP="0014663E">
            <w:pPr>
              <w:pStyle w:val="BodyText"/>
            </w:pPr>
            <w:r w:rsidRPr="005114CE">
              <w:t>Company:</w:t>
            </w:r>
          </w:p>
        </w:tc>
        <w:tc>
          <w:tcPr>
            <w:tcW w:w="5310" w:type="dxa"/>
            <w:gridSpan w:val="21"/>
            <w:vAlign w:val="bottom"/>
          </w:tcPr>
          <w:p w:rsidR="000D2539" w:rsidRPr="009C220D" w:rsidRDefault="008F5BCD" w:rsidP="0014663E">
            <w:pPr>
              <w:pStyle w:val="FieldText"/>
            </w:pPr>
            <w:r>
              <w:fldChar w:fldCharType="begin">
                <w:ffData>
                  <w:name w:val="Text62"/>
                  <w:enabled/>
                  <w:calcOnExit w:val="0"/>
                  <w:textInput/>
                </w:ffData>
              </w:fldChar>
            </w:r>
            <w:bookmarkStart w:id="6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60" w:type="dxa"/>
            <w:gridSpan w:val="8"/>
            <w:vAlign w:val="bottom"/>
          </w:tcPr>
          <w:p w:rsidR="000D2539" w:rsidRPr="005114CE" w:rsidRDefault="000D2539" w:rsidP="0075451A">
            <w:pPr>
              <w:pStyle w:val="BodyText"/>
              <w:jc w:val="right"/>
            </w:pPr>
            <w:r w:rsidRPr="005114CE">
              <w:t>Phone:</w:t>
            </w:r>
          </w:p>
        </w:tc>
        <w:tc>
          <w:tcPr>
            <w:tcW w:w="3051" w:type="dxa"/>
            <w:gridSpan w:val="8"/>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rPr>
          <w:trHeight w:val="432"/>
          <w:jc w:val="center"/>
        </w:trPr>
        <w:tc>
          <w:tcPr>
            <w:tcW w:w="1161" w:type="dxa"/>
            <w:gridSpan w:val="3"/>
            <w:vAlign w:val="bottom"/>
          </w:tcPr>
          <w:p w:rsidR="000D2539" w:rsidRPr="005114CE" w:rsidRDefault="000D2539" w:rsidP="0014663E">
            <w:pPr>
              <w:pStyle w:val="BodyText"/>
            </w:pPr>
            <w:r w:rsidRPr="005114CE">
              <w:t>Address:</w:t>
            </w:r>
          </w:p>
        </w:tc>
        <w:tc>
          <w:tcPr>
            <w:tcW w:w="5310" w:type="dxa"/>
            <w:gridSpan w:val="21"/>
            <w:vAlign w:val="bottom"/>
          </w:tcPr>
          <w:p w:rsidR="000D2539" w:rsidRPr="009C220D" w:rsidRDefault="008F5BCD" w:rsidP="0014663E">
            <w:pPr>
              <w:pStyle w:val="FieldText"/>
            </w:pPr>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51" w:type="dxa"/>
            <w:gridSpan w:val="7"/>
            <w:vAlign w:val="bottom"/>
          </w:tcPr>
          <w:p w:rsidR="000D2539" w:rsidRPr="005114CE" w:rsidRDefault="000D2539" w:rsidP="0075451A">
            <w:pPr>
              <w:pStyle w:val="BodyText"/>
              <w:jc w:val="right"/>
            </w:pPr>
            <w:r w:rsidRPr="005114CE">
              <w:t>Supervisor:</w:t>
            </w:r>
          </w:p>
        </w:tc>
        <w:tc>
          <w:tcPr>
            <w:tcW w:w="3060" w:type="dxa"/>
            <w:gridSpan w:val="9"/>
            <w:vAlign w:val="bottom"/>
          </w:tcPr>
          <w:p w:rsidR="000D2539" w:rsidRPr="009C220D" w:rsidRDefault="008F5BCD" w:rsidP="0014663E">
            <w:pPr>
              <w:pStyle w:val="FieldText"/>
            </w:pP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05E54" w:rsidRPr="00613129" w:rsidTr="00B05E54">
        <w:trPr>
          <w:trHeight w:val="432"/>
          <w:jc w:val="center"/>
        </w:trPr>
        <w:tc>
          <w:tcPr>
            <w:tcW w:w="1161" w:type="dxa"/>
            <w:gridSpan w:val="3"/>
            <w:vAlign w:val="bottom"/>
          </w:tcPr>
          <w:p w:rsidR="00B05E54" w:rsidRPr="005114CE" w:rsidRDefault="00B05E54" w:rsidP="0014663E">
            <w:pPr>
              <w:pStyle w:val="BodyText"/>
            </w:pPr>
            <w:r w:rsidRPr="005114CE">
              <w:t>Job Title:</w:t>
            </w:r>
          </w:p>
        </w:tc>
        <w:tc>
          <w:tcPr>
            <w:tcW w:w="9621" w:type="dxa"/>
            <w:gridSpan w:val="37"/>
            <w:vAlign w:val="bottom"/>
          </w:tcPr>
          <w:p w:rsidR="00B05E54" w:rsidRPr="009C220D" w:rsidRDefault="00B05E54" w:rsidP="0066126B">
            <w:pPr>
              <w:pStyle w:val="FieldText"/>
            </w:pP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D2539" w:rsidRPr="00613129">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4"/>
            <w:vAlign w:val="bottom"/>
          </w:tcPr>
          <w:p w:rsidR="000D2539" w:rsidRPr="009C220D" w:rsidRDefault="008F5BCD" w:rsidP="0014663E">
            <w:pPr>
              <w:pStyle w:val="FieldText"/>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D2539" w:rsidRPr="00613129">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71" w:type="dxa"/>
            <w:gridSpan w:val="8"/>
            <w:vAlign w:val="bottom"/>
          </w:tcPr>
          <w:p w:rsidR="000D2539" w:rsidRPr="005114CE" w:rsidRDefault="007E56C4" w:rsidP="0075451A">
            <w:pPr>
              <w:pStyle w:val="BodyText"/>
              <w:jc w:val="right"/>
            </w:pPr>
            <w:r>
              <w:t>Reason for L</w:t>
            </w:r>
            <w:r w:rsidR="000D2539" w:rsidRPr="005114CE">
              <w:t>eaving:</w:t>
            </w:r>
          </w:p>
        </w:tc>
        <w:tc>
          <w:tcPr>
            <w:tcW w:w="4851" w:type="dxa"/>
            <w:gridSpan w:val="18"/>
            <w:vAlign w:val="bottom"/>
          </w:tcPr>
          <w:p w:rsidR="000D2539" w:rsidRPr="009C220D" w:rsidRDefault="008F5BCD" w:rsidP="0014663E">
            <w:pPr>
              <w:pStyle w:val="FieldText"/>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D2539" w:rsidRPr="00613129">
        <w:trPr>
          <w:trHeight w:val="475"/>
          <w:jc w:val="center"/>
        </w:trPr>
        <w:tc>
          <w:tcPr>
            <w:tcW w:w="5211" w:type="dxa"/>
            <w:gridSpan w:val="19"/>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3951" w:type="dxa"/>
            <w:gridSpan w:val="11"/>
            <w:vAlign w:val="bottom"/>
          </w:tcPr>
          <w:p w:rsidR="000D2539" w:rsidRPr="009C220D" w:rsidRDefault="000D2539" w:rsidP="007E2A15">
            <w:pPr>
              <w:rPr>
                <w:b/>
                <w:szCs w:val="19"/>
              </w:rPr>
            </w:pPr>
          </w:p>
        </w:tc>
      </w:tr>
      <w:tr w:rsidR="000D2539" w:rsidRPr="00613129">
        <w:trPr>
          <w:trHeight w:hRule="exact" w:val="144"/>
          <w:jc w:val="center"/>
        </w:trPr>
        <w:tc>
          <w:tcPr>
            <w:tcW w:w="10782" w:type="dxa"/>
            <w:gridSpan w:val="40"/>
            <w:vAlign w:val="bottom"/>
          </w:tcPr>
          <w:p w:rsidR="000D2539" w:rsidRDefault="000D2539" w:rsidP="00682C69">
            <w:pPr>
              <w:pStyle w:val="BodyText"/>
            </w:pPr>
          </w:p>
        </w:tc>
      </w:tr>
      <w:tr w:rsidR="007F5F12" w:rsidRPr="00613129" w:rsidTr="00980FB5">
        <w:trPr>
          <w:trHeight w:hRule="exact" w:val="288"/>
          <w:jc w:val="center"/>
        </w:trPr>
        <w:tc>
          <w:tcPr>
            <w:tcW w:w="10782" w:type="dxa"/>
            <w:gridSpan w:val="40"/>
            <w:shd w:val="clear" w:color="auto" w:fill="000000"/>
            <w:vAlign w:val="center"/>
          </w:tcPr>
          <w:p w:rsidR="007F5F12" w:rsidRPr="009C220D" w:rsidRDefault="007F5F12" w:rsidP="00980FB5">
            <w:pPr>
              <w:pStyle w:val="Heading3"/>
            </w:pPr>
            <w:r>
              <w:t>Personal Situations</w:t>
            </w:r>
          </w:p>
        </w:tc>
      </w:tr>
      <w:tr w:rsidR="007F5F12" w:rsidRPr="005114CE" w:rsidTr="00980FB5">
        <w:trPr>
          <w:trHeight w:val="432"/>
          <w:jc w:val="center"/>
        </w:trPr>
        <w:tc>
          <w:tcPr>
            <w:tcW w:w="3960" w:type="dxa"/>
            <w:gridSpan w:val="14"/>
            <w:vAlign w:val="bottom"/>
          </w:tcPr>
          <w:p w:rsidR="007F5F12" w:rsidRPr="005114CE" w:rsidRDefault="007F5F12" w:rsidP="00980FB5">
            <w:pPr>
              <w:pStyle w:val="BodyText"/>
            </w:pPr>
            <w:r w:rsidRPr="005114CE">
              <w:t xml:space="preserve">Have you ever been convicted </w:t>
            </w:r>
            <w:r w:rsidR="00D62657">
              <w:t>of or ple</w:t>
            </w:r>
            <w:r>
              <w:t>d guilty to a crime</w:t>
            </w:r>
            <w:r w:rsidRPr="005114CE">
              <w:t>?</w:t>
            </w:r>
          </w:p>
        </w:tc>
        <w:tc>
          <w:tcPr>
            <w:tcW w:w="711" w:type="dxa"/>
            <w:gridSpan w:val="3"/>
            <w:vAlign w:val="bottom"/>
          </w:tcPr>
          <w:p w:rsidR="007F5F12" w:rsidRPr="009C220D" w:rsidRDefault="007F5F12" w:rsidP="00980FB5">
            <w:pPr>
              <w:pStyle w:val="BodyText3"/>
            </w:pPr>
            <w:r>
              <w:t>YES</w:t>
            </w:r>
          </w:p>
          <w:p w:rsidR="007F5F12" w:rsidRPr="005114CE" w:rsidRDefault="007F5F12" w:rsidP="00980FB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40" w:type="dxa"/>
            <w:gridSpan w:val="2"/>
            <w:vAlign w:val="bottom"/>
          </w:tcPr>
          <w:p w:rsidR="007F5F12" w:rsidRPr="009C220D" w:rsidRDefault="007F5F12" w:rsidP="00980FB5">
            <w:pPr>
              <w:pStyle w:val="BodyText3"/>
            </w:pPr>
            <w:r>
              <w:t>NO</w:t>
            </w:r>
          </w:p>
          <w:p w:rsidR="007F5F12" w:rsidRPr="005114CE" w:rsidRDefault="007F5F12" w:rsidP="00980FB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rsidRPr="005114CE">
              <w:t>If yes, explain: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7F5F12" w:rsidRPr="005114CE" w:rsidTr="00980FB5">
        <w:trPr>
          <w:trHeight w:val="432"/>
          <w:jc w:val="center"/>
        </w:trPr>
        <w:tc>
          <w:tcPr>
            <w:tcW w:w="3960" w:type="dxa"/>
            <w:gridSpan w:val="14"/>
            <w:vAlign w:val="bottom"/>
          </w:tcPr>
          <w:p w:rsidR="007F5F12" w:rsidRPr="005114CE" w:rsidRDefault="007F5F12" w:rsidP="00980FB5">
            <w:pPr>
              <w:pStyle w:val="BodyText"/>
            </w:pPr>
            <w:r>
              <w:t>Have you ever committed, or have you ever been accused, charged or alleged to have committed, any act of neglecting, abusing or molesting any child</w:t>
            </w:r>
            <w:r w:rsidRPr="005114CE">
              <w:t>?</w:t>
            </w:r>
          </w:p>
        </w:tc>
        <w:tc>
          <w:tcPr>
            <w:tcW w:w="711" w:type="dxa"/>
            <w:gridSpan w:val="3"/>
            <w:vAlign w:val="bottom"/>
          </w:tcPr>
          <w:p w:rsidR="007F5F12" w:rsidRPr="009C220D" w:rsidRDefault="007F5F12" w:rsidP="00980FB5">
            <w:pPr>
              <w:pStyle w:val="BodyText3"/>
            </w:pPr>
            <w:r>
              <w:t>YES</w:t>
            </w:r>
          </w:p>
          <w:p w:rsidR="007F5F12" w:rsidRPr="005114CE" w:rsidRDefault="007F5F12" w:rsidP="00980FB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40" w:type="dxa"/>
            <w:gridSpan w:val="2"/>
            <w:vAlign w:val="bottom"/>
          </w:tcPr>
          <w:p w:rsidR="007F5F12" w:rsidRPr="009C220D" w:rsidRDefault="007F5F12" w:rsidP="00980FB5">
            <w:pPr>
              <w:pStyle w:val="BodyText3"/>
            </w:pPr>
            <w:r>
              <w:t>NO</w:t>
            </w:r>
          </w:p>
          <w:p w:rsidR="007F5F12" w:rsidRPr="005114CE" w:rsidRDefault="007F5F12" w:rsidP="00980FB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rsidRPr="005114CE">
              <w:t>If yes, explain: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7F5F12" w:rsidRPr="005114CE" w:rsidTr="00980FB5">
        <w:trPr>
          <w:trHeight w:val="432"/>
          <w:jc w:val="center"/>
        </w:trPr>
        <w:tc>
          <w:tcPr>
            <w:tcW w:w="3960" w:type="dxa"/>
            <w:gridSpan w:val="14"/>
            <w:vAlign w:val="bottom"/>
          </w:tcPr>
          <w:p w:rsidR="007F5F12" w:rsidRPr="005114CE" w:rsidRDefault="007F5F12" w:rsidP="00980FB5">
            <w:pPr>
              <w:pStyle w:val="BodyText"/>
            </w:pPr>
            <w:r>
              <w:t>Is there any circumstance or pattern in your life that would make it inappropriate for you to serve with minors or would compromise the integrity of Creating Positive Relationships?</w:t>
            </w:r>
          </w:p>
        </w:tc>
        <w:tc>
          <w:tcPr>
            <w:tcW w:w="711" w:type="dxa"/>
            <w:gridSpan w:val="3"/>
            <w:vAlign w:val="bottom"/>
          </w:tcPr>
          <w:p w:rsidR="007F5F12" w:rsidRPr="009C220D" w:rsidRDefault="007F5F12" w:rsidP="00980FB5">
            <w:pPr>
              <w:pStyle w:val="BodyText3"/>
            </w:pPr>
            <w:r>
              <w:t>YES</w:t>
            </w:r>
          </w:p>
          <w:p w:rsidR="007F5F12" w:rsidRPr="005114CE" w:rsidRDefault="007F5F12" w:rsidP="00980FB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40" w:type="dxa"/>
            <w:gridSpan w:val="2"/>
            <w:vAlign w:val="bottom"/>
          </w:tcPr>
          <w:p w:rsidR="007F5F12" w:rsidRPr="009C220D" w:rsidRDefault="007F5F12" w:rsidP="00980FB5">
            <w:pPr>
              <w:pStyle w:val="BodyText3"/>
            </w:pPr>
            <w:r>
              <w:t>NO</w:t>
            </w:r>
          </w:p>
          <w:p w:rsidR="007F5F12" w:rsidRPr="005114CE" w:rsidRDefault="007F5F12" w:rsidP="00980FB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E5752">
              <w:fldChar w:fldCharType="separate"/>
            </w:r>
            <w:r w:rsidRPr="005114CE">
              <w:fldChar w:fldCharType="end"/>
            </w: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rsidRPr="005114CE">
              <w:t>If yes, explain: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7F5F12" w:rsidRPr="005114CE" w:rsidTr="00980FB5">
        <w:trPr>
          <w:trHeight w:val="432"/>
          <w:jc w:val="center"/>
        </w:trPr>
        <w:tc>
          <w:tcPr>
            <w:tcW w:w="3960" w:type="dxa"/>
            <w:gridSpan w:val="14"/>
            <w:vAlign w:val="bottom"/>
          </w:tcPr>
          <w:p w:rsidR="00AE5752" w:rsidRDefault="00AE5752" w:rsidP="00980FB5">
            <w:pPr>
              <w:pStyle w:val="BodyText"/>
            </w:pPr>
          </w:p>
          <w:p w:rsidR="00AE5752" w:rsidRDefault="00AE5752" w:rsidP="00980FB5">
            <w:pPr>
              <w:pStyle w:val="BodyText"/>
            </w:pPr>
          </w:p>
          <w:p w:rsidR="00AE5752" w:rsidRDefault="00AE5752" w:rsidP="00980FB5">
            <w:pPr>
              <w:pStyle w:val="BodyText"/>
            </w:pPr>
          </w:p>
          <w:p w:rsidR="00AE5752" w:rsidRDefault="00AE5752" w:rsidP="00980FB5">
            <w:pPr>
              <w:pStyle w:val="BodyText"/>
            </w:pPr>
          </w:p>
          <w:p w:rsidR="007F5F12" w:rsidRPr="005114CE" w:rsidRDefault="007F5F12" w:rsidP="00980FB5">
            <w:pPr>
              <w:pStyle w:val="BodyText"/>
            </w:pPr>
            <w:bookmarkStart w:id="69" w:name="_GoBack"/>
            <w:bookmarkEnd w:id="69"/>
            <w:r>
              <w:lastRenderedPageBreak/>
              <w:t>Why are you interested in being an Instructor for Creating Positive Relationships?</w:t>
            </w:r>
          </w:p>
        </w:tc>
        <w:tc>
          <w:tcPr>
            <w:tcW w:w="711" w:type="dxa"/>
            <w:gridSpan w:val="3"/>
            <w:vAlign w:val="bottom"/>
          </w:tcPr>
          <w:p w:rsidR="007F5F12" w:rsidRPr="005114CE" w:rsidRDefault="007F5F12" w:rsidP="00980FB5">
            <w:pPr>
              <w:pStyle w:val="Checkbox"/>
            </w:pPr>
          </w:p>
        </w:tc>
        <w:tc>
          <w:tcPr>
            <w:tcW w:w="540" w:type="dxa"/>
            <w:gridSpan w:val="2"/>
            <w:vAlign w:val="bottom"/>
          </w:tcPr>
          <w:p w:rsidR="007F5F12" w:rsidRPr="005114CE" w:rsidRDefault="007F5F12" w:rsidP="00980FB5">
            <w:pPr>
              <w:pStyle w:val="Checkbox"/>
            </w:pP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lastRenderedPageBreak/>
              <w:t>E</w:t>
            </w:r>
            <w:r w:rsidRPr="005114CE">
              <w:t>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7F5F12" w:rsidRPr="005114CE" w:rsidTr="00980FB5">
        <w:trPr>
          <w:trHeight w:val="432"/>
          <w:jc w:val="center"/>
        </w:trPr>
        <w:tc>
          <w:tcPr>
            <w:tcW w:w="3960" w:type="dxa"/>
            <w:gridSpan w:val="14"/>
            <w:vAlign w:val="bottom"/>
          </w:tcPr>
          <w:p w:rsidR="007F5F12" w:rsidRPr="005114CE" w:rsidRDefault="007F5F12" w:rsidP="00157C04">
            <w:pPr>
              <w:pStyle w:val="BodyText"/>
            </w:pPr>
            <w:r>
              <w:t xml:space="preserve">What are your experiences working with </w:t>
            </w:r>
            <w:r w:rsidR="00286B34">
              <w:t>junior high or high school students</w:t>
            </w:r>
            <w:r>
              <w:t>?</w:t>
            </w:r>
          </w:p>
        </w:tc>
        <w:tc>
          <w:tcPr>
            <w:tcW w:w="711" w:type="dxa"/>
            <w:gridSpan w:val="3"/>
            <w:vAlign w:val="bottom"/>
          </w:tcPr>
          <w:p w:rsidR="007F5F12" w:rsidRPr="005114CE" w:rsidRDefault="007F5F12" w:rsidP="00980FB5">
            <w:pPr>
              <w:pStyle w:val="Checkbox"/>
            </w:pPr>
          </w:p>
        </w:tc>
        <w:tc>
          <w:tcPr>
            <w:tcW w:w="540" w:type="dxa"/>
            <w:gridSpan w:val="2"/>
            <w:vAlign w:val="bottom"/>
          </w:tcPr>
          <w:p w:rsidR="007F5F12" w:rsidRPr="005114CE" w:rsidRDefault="007F5F12" w:rsidP="00980FB5">
            <w:pPr>
              <w:pStyle w:val="Checkbox"/>
            </w:pP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t>E</w:t>
            </w:r>
            <w:r w:rsidRPr="005114CE">
              <w:t>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7F5F12" w:rsidRPr="005114CE" w:rsidTr="00980FB5">
        <w:trPr>
          <w:trHeight w:val="432"/>
          <w:jc w:val="center"/>
        </w:trPr>
        <w:tc>
          <w:tcPr>
            <w:tcW w:w="3960" w:type="dxa"/>
            <w:gridSpan w:val="14"/>
            <w:vAlign w:val="bottom"/>
          </w:tcPr>
          <w:p w:rsidR="007F5F12" w:rsidRPr="005114CE" w:rsidRDefault="007F5F12" w:rsidP="00980FB5">
            <w:pPr>
              <w:pStyle w:val="BodyText"/>
            </w:pPr>
            <w:r>
              <w:t>What are your experiences with public speaking?</w:t>
            </w:r>
          </w:p>
        </w:tc>
        <w:tc>
          <w:tcPr>
            <w:tcW w:w="711" w:type="dxa"/>
            <w:gridSpan w:val="3"/>
            <w:vAlign w:val="bottom"/>
          </w:tcPr>
          <w:p w:rsidR="007F5F12" w:rsidRPr="005114CE" w:rsidRDefault="007F5F12" w:rsidP="00980FB5">
            <w:pPr>
              <w:pStyle w:val="Checkbox"/>
            </w:pPr>
          </w:p>
        </w:tc>
        <w:tc>
          <w:tcPr>
            <w:tcW w:w="540" w:type="dxa"/>
            <w:gridSpan w:val="2"/>
            <w:vAlign w:val="bottom"/>
          </w:tcPr>
          <w:p w:rsidR="007F5F12" w:rsidRPr="005114CE" w:rsidRDefault="007F5F12" w:rsidP="00980FB5">
            <w:pPr>
              <w:pStyle w:val="Checkbox"/>
            </w:pPr>
          </w:p>
        </w:tc>
        <w:tc>
          <w:tcPr>
            <w:tcW w:w="5571" w:type="dxa"/>
            <w:gridSpan w:val="21"/>
            <w:vAlign w:val="bottom"/>
          </w:tcPr>
          <w:p w:rsidR="007F5F12" w:rsidRPr="005114CE" w:rsidRDefault="007F5F12" w:rsidP="00980FB5">
            <w:pPr>
              <w:pStyle w:val="BodyText"/>
            </w:pPr>
          </w:p>
        </w:tc>
      </w:tr>
      <w:tr w:rsidR="007F5F12" w:rsidRPr="005114CE" w:rsidTr="00980FB5">
        <w:trPr>
          <w:trHeight w:val="432"/>
          <w:jc w:val="center"/>
        </w:trPr>
        <w:tc>
          <w:tcPr>
            <w:tcW w:w="1431" w:type="dxa"/>
            <w:gridSpan w:val="4"/>
            <w:vAlign w:val="bottom"/>
          </w:tcPr>
          <w:p w:rsidR="007F5F12" w:rsidRPr="005114CE" w:rsidRDefault="007F5F12" w:rsidP="00980FB5">
            <w:pPr>
              <w:pStyle w:val="BodyText"/>
            </w:pPr>
            <w:r>
              <w:t>E</w:t>
            </w:r>
            <w:r w:rsidRPr="005114CE">
              <w:t>xplain:</w:t>
            </w:r>
          </w:p>
        </w:tc>
        <w:tc>
          <w:tcPr>
            <w:tcW w:w="9351" w:type="dxa"/>
            <w:gridSpan w:val="36"/>
            <w:vAlign w:val="bottom"/>
          </w:tcPr>
          <w:p w:rsidR="007F5F12" w:rsidRPr="009C220D" w:rsidRDefault="007F5F12" w:rsidP="00980FB5">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5F12" w:rsidRPr="005114CE" w:rsidTr="00980FB5">
        <w:trPr>
          <w:trHeight w:val="144"/>
          <w:jc w:val="center"/>
        </w:trPr>
        <w:tc>
          <w:tcPr>
            <w:tcW w:w="10782" w:type="dxa"/>
            <w:gridSpan w:val="40"/>
            <w:vAlign w:val="bottom"/>
          </w:tcPr>
          <w:p w:rsidR="007F5F12" w:rsidRPr="00366EEB" w:rsidRDefault="007F5F12" w:rsidP="00980FB5">
            <w:pPr>
              <w:pStyle w:val="BodyText"/>
              <w:jc w:val="center"/>
              <w:rPr>
                <w:i/>
                <w:sz w:val="16"/>
                <w:szCs w:val="16"/>
              </w:rPr>
            </w:pPr>
          </w:p>
        </w:tc>
      </w:tr>
      <w:tr w:rsidR="000D2539" w:rsidRPr="005114CE">
        <w:trPr>
          <w:trHeight w:val="144"/>
          <w:jc w:val="center"/>
        </w:trPr>
        <w:tc>
          <w:tcPr>
            <w:tcW w:w="10782" w:type="dxa"/>
            <w:gridSpan w:val="40"/>
            <w:vAlign w:val="bottom"/>
          </w:tcPr>
          <w:p w:rsidR="000D2539" w:rsidRPr="005114CE" w:rsidRDefault="000D2539" w:rsidP="00682C69">
            <w:pPr>
              <w:pStyle w:val="BodyText"/>
            </w:pPr>
          </w:p>
        </w:tc>
      </w:tr>
      <w:tr w:rsidR="000D2539" w:rsidRPr="00613129">
        <w:trPr>
          <w:trHeight w:hRule="exact" w:val="288"/>
          <w:jc w:val="center"/>
        </w:trPr>
        <w:tc>
          <w:tcPr>
            <w:tcW w:w="10782" w:type="dxa"/>
            <w:gridSpan w:val="40"/>
            <w:shd w:val="clear" w:color="auto" w:fill="000000"/>
            <w:vAlign w:val="center"/>
          </w:tcPr>
          <w:p w:rsidR="000D2539" w:rsidRPr="009C220D" w:rsidRDefault="000D2539" w:rsidP="00D6155E">
            <w:pPr>
              <w:pStyle w:val="Heading3"/>
            </w:pPr>
            <w:r w:rsidRPr="009C220D">
              <w:t>Disclaimer and Signature</w:t>
            </w:r>
          </w:p>
        </w:tc>
      </w:tr>
      <w:tr w:rsidR="000D2539" w:rsidRPr="00613129">
        <w:trPr>
          <w:trHeight w:val="144"/>
          <w:jc w:val="center"/>
        </w:trPr>
        <w:tc>
          <w:tcPr>
            <w:tcW w:w="10782" w:type="dxa"/>
            <w:gridSpan w:val="40"/>
            <w:vAlign w:val="bottom"/>
          </w:tcPr>
          <w:p w:rsidR="000D2539" w:rsidRDefault="000D2539" w:rsidP="00841645">
            <w:pPr>
              <w:rPr>
                <w:sz w:val="20"/>
                <w:szCs w:val="20"/>
              </w:rPr>
            </w:pPr>
          </w:p>
        </w:tc>
      </w:tr>
      <w:tr w:rsidR="000D2539" w:rsidRPr="005114CE">
        <w:trPr>
          <w:trHeight w:val="432"/>
          <w:jc w:val="center"/>
        </w:trPr>
        <w:tc>
          <w:tcPr>
            <w:tcW w:w="10782" w:type="dxa"/>
            <w:gridSpan w:val="40"/>
            <w:vAlign w:val="bottom"/>
          </w:tcPr>
          <w:p w:rsidR="000D2539" w:rsidRPr="005114CE" w:rsidRDefault="000D2539" w:rsidP="007F3D5B">
            <w:pPr>
              <w:pStyle w:val="BodyText4"/>
            </w:pPr>
            <w:r w:rsidRPr="005114CE">
              <w:t xml:space="preserve">I certify that my answers are true and complete to the best of my knowledge. </w:t>
            </w:r>
          </w:p>
          <w:p w:rsidR="000D2539" w:rsidRPr="005114CE" w:rsidRDefault="000D2539" w:rsidP="007F3D5B">
            <w:pPr>
              <w:pStyle w:val="BodyText4"/>
            </w:pPr>
            <w:r w:rsidRPr="005114CE">
              <w:t>If this application leads to employment, I understand that false or misleading information in my application or interview may result in my release.</w:t>
            </w:r>
          </w:p>
        </w:tc>
      </w:tr>
      <w:tr w:rsidR="000D2539" w:rsidRPr="005114CE" w:rsidTr="007F5F12">
        <w:trPr>
          <w:trHeight w:val="432"/>
          <w:jc w:val="center"/>
        </w:trPr>
        <w:tc>
          <w:tcPr>
            <w:tcW w:w="1161" w:type="dxa"/>
            <w:gridSpan w:val="3"/>
            <w:vAlign w:val="bottom"/>
          </w:tcPr>
          <w:p w:rsidR="000D2539" w:rsidRPr="005114CE" w:rsidRDefault="000D2539" w:rsidP="00902964">
            <w:pPr>
              <w:pStyle w:val="BodyText"/>
            </w:pPr>
            <w:r w:rsidRPr="005114CE">
              <w:t>Signature:</w:t>
            </w:r>
          </w:p>
        </w:tc>
        <w:tc>
          <w:tcPr>
            <w:tcW w:w="6561" w:type="dxa"/>
            <w:gridSpan w:val="28"/>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6"/>
            <w:vAlign w:val="bottom"/>
          </w:tcPr>
          <w:p w:rsidR="000D2539" w:rsidRPr="005114CE" w:rsidRDefault="000D2539" w:rsidP="00682C69">
            <w:pPr>
              <w:pStyle w:val="FieldText"/>
            </w:pPr>
          </w:p>
        </w:tc>
      </w:tr>
    </w:tbl>
    <w:p w:rsidR="006E6F95" w:rsidRDefault="006E6F95" w:rsidP="004E34C6"/>
    <w:p w:rsidR="007E7F06" w:rsidRDefault="007E7F06" w:rsidP="007E7F06">
      <w:pPr>
        <w:pStyle w:val="Heading2"/>
        <w:ind w:firstLine="1080"/>
        <w:rPr>
          <w:b w:val="0"/>
        </w:rPr>
      </w:pPr>
      <w:r>
        <w:br w:type="page"/>
      </w:r>
    </w:p>
    <w:p w:rsidR="00DF7B65" w:rsidRPr="00961632" w:rsidRDefault="00DF7B65" w:rsidP="00DF7B65">
      <w:pPr>
        <w:pStyle w:val="Heading2"/>
        <w:ind w:firstLine="1080"/>
        <w:rPr>
          <w:rFonts w:ascii="Calibri" w:hAnsi="Calibri" w:cs="Calibri"/>
        </w:rPr>
      </w:pPr>
      <w:r w:rsidRPr="00DF7B65">
        <w:rPr>
          <w:noProof/>
        </w:rPr>
        <w:lastRenderedPageBreak/>
        <w:t>APPLICANT’S STATEMENT</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I hereby authorize all employers, organizations, and other entities and persons identified in this form to release any information contained in their files or records concerning me.</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In consideration of the receipt and evaluation of this application by Creating Positive Relationships</w:t>
      </w:r>
      <w:r>
        <w:rPr>
          <w:rFonts w:ascii="Calibri" w:hAnsi="Calibri" w:cs="Calibri"/>
        </w:rPr>
        <w:t xml:space="preserve"> (CPR)</w:t>
      </w:r>
      <w:r w:rsidRPr="00961632">
        <w:rPr>
          <w:rFonts w:ascii="Calibri" w:hAnsi="Calibri" w:cs="Calibri"/>
        </w:rPr>
        <w:t>, I hereby release CPR and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any information provided about me by any person or organization identified by me in this application.  I HAVE CAREFULLY READ THE FOREGOING RELEASE AND KNOW THE CONTENTS THEREOF, AND I SIGN THIS RELEASE AS MY OWN FREE ACT.</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I understand and agree that it is critical to the mission of CPR that all employees and volunteers conform to the highest standards of safety, interpersonal conduct, and sexual morality.  I affirm that I will strictly comply with CPR’s policies and procedures, including those concerning child safety and protection, sexual abuse and misconduct, and interpersonal relationships.  I understand and agree that failure by me to abide by such policies and procedures may result in my immediate dismissal or disciplinary action, all at the discretion of the staff of CPR.</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My responses above are truthful and accurate.  I understand and agree that if they are not truthful and accurate, CPR may determine that I am no longer qualified to be associated with CPR as an employee or volunteer in any capacity.</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Applicant’s Signature __________________________________________  Date____________________</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r w:rsidRPr="00961632">
        <w:rPr>
          <w:rFonts w:ascii="Calibri" w:hAnsi="Calibri" w:cs="Calibri"/>
        </w:rPr>
        <w:t>Witness _____________________________________________________  Date____________________</w:t>
      </w:r>
    </w:p>
    <w:p w:rsidR="00DF7B65" w:rsidRPr="00961632" w:rsidRDefault="00DF7B65" w:rsidP="00DF7B65">
      <w:pPr>
        <w:rPr>
          <w:rFonts w:ascii="Calibri" w:hAnsi="Calibri" w:cs="Calibri"/>
        </w:rPr>
      </w:pPr>
    </w:p>
    <w:p w:rsidR="00DF7B65" w:rsidRPr="00961632" w:rsidRDefault="00DF7B65" w:rsidP="00DF7B65">
      <w:pPr>
        <w:rPr>
          <w:rFonts w:ascii="Calibri" w:hAnsi="Calibri" w:cs="Calibri"/>
        </w:rPr>
      </w:pPr>
    </w:p>
    <w:p w:rsidR="00DF7B65" w:rsidRDefault="00DF7B65"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0F229A" w:rsidRDefault="000F229A" w:rsidP="00DF7B65">
      <w:pPr>
        <w:rPr>
          <w:rFonts w:ascii="Calibri" w:hAnsi="Calibri" w:cs="Calibri"/>
        </w:rPr>
      </w:pPr>
    </w:p>
    <w:p w:rsidR="00DF7B65" w:rsidRDefault="00DF7B65" w:rsidP="00DF7B65">
      <w:pPr>
        <w:rPr>
          <w:rFonts w:ascii="Calibri" w:hAnsi="Calibri" w:cs="Calibri"/>
        </w:rPr>
      </w:pPr>
    </w:p>
    <w:p w:rsidR="00DF7B65" w:rsidRDefault="00DF7B65" w:rsidP="00DF7B65">
      <w:pPr>
        <w:rPr>
          <w:rFonts w:ascii="Calibri" w:hAnsi="Calibri" w:cs="Calibri"/>
        </w:rPr>
      </w:pPr>
    </w:p>
    <w:p w:rsidR="00DF7B65" w:rsidRPr="00961632" w:rsidRDefault="00DF7B65" w:rsidP="00DF7B65">
      <w:pPr>
        <w:rPr>
          <w:rFonts w:ascii="Calibri" w:hAnsi="Calibri" w:cs="Calibri"/>
        </w:rPr>
      </w:pPr>
    </w:p>
    <w:p w:rsidR="00DF7B65" w:rsidRPr="000F229A" w:rsidRDefault="00DF7B65" w:rsidP="00DF7B65">
      <w:pPr>
        <w:jc w:val="center"/>
        <w:rPr>
          <w:rFonts w:ascii="Calibri" w:hAnsi="Calibri" w:cs="Calibri"/>
          <w:b/>
          <w:i/>
        </w:rPr>
      </w:pPr>
      <w:r w:rsidRPr="000F229A">
        <w:rPr>
          <w:rFonts w:ascii="Calibri" w:hAnsi="Calibri" w:cs="Calibri"/>
          <w:b/>
          <w:i/>
        </w:rPr>
        <w:t>For Office Use Only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1872"/>
        <w:gridCol w:w="1872"/>
        <w:gridCol w:w="1872"/>
      </w:tblGrid>
      <w:tr w:rsidR="00DF7B65" w:rsidRPr="00961632" w:rsidTr="00366EEB">
        <w:trPr>
          <w:jc w:val="center"/>
        </w:trPr>
        <w:tc>
          <w:tcPr>
            <w:tcW w:w="1872" w:type="dxa"/>
          </w:tcPr>
          <w:p w:rsidR="00DF7B65" w:rsidRPr="000F229A" w:rsidRDefault="00DF7B65" w:rsidP="00366EEB">
            <w:pPr>
              <w:spacing w:before="120"/>
              <w:rPr>
                <w:rFonts w:ascii="Calibri" w:hAnsi="Calibri" w:cs="Calibri"/>
              </w:rPr>
            </w:pPr>
            <w:r w:rsidRPr="000F229A">
              <w:rPr>
                <w:rFonts w:ascii="Calibri" w:hAnsi="Calibri" w:cs="Calibri"/>
              </w:rPr>
              <w:t>Interview</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____________</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Approved/Denied</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_____________</w:t>
            </w:r>
          </w:p>
        </w:tc>
      </w:tr>
      <w:tr w:rsidR="00DF7B65" w:rsidRPr="00961632" w:rsidTr="00366EEB">
        <w:trPr>
          <w:jc w:val="center"/>
        </w:trPr>
        <w:tc>
          <w:tcPr>
            <w:tcW w:w="1872" w:type="dxa"/>
          </w:tcPr>
          <w:p w:rsidR="00DF7B65" w:rsidRPr="000F229A" w:rsidRDefault="00DF7B65" w:rsidP="00366EEB">
            <w:pPr>
              <w:spacing w:before="120"/>
              <w:rPr>
                <w:rFonts w:ascii="Calibri" w:hAnsi="Calibri" w:cs="Calibri"/>
              </w:rPr>
            </w:pPr>
            <w:r w:rsidRPr="000F229A">
              <w:rPr>
                <w:rFonts w:ascii="Calibri" w:hAnsi="Calibri" w:cs="Calibri"/>
              </w:rPr>
              <w:t>Orientation</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____________</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Reason if denied</w:t>
            </w:r>
          </w:p>
        </w:tc>
        <w:tc>
          <w:tcPr>
            <w:tcW w:w="1872" w:type="dxa"/>
          </w:tcPr>
          <w:p w:rsidR="00DF7B65" w:rsidRPr="000F229A" w:rsidRDefault="00DF7B65" w:rsidP="00366EEB">
            <w:pPr>
              <w:spacing w:before="120"/>
              <w:rPr>
                <w:rFonts w:ascii="Calibri" w:hAnsi="Calibri" w:cs="Calibri"/>
              </w:rPr>
            </w:pPr>
            <w:r w:rsidRPr="000F229A">
              <w:rPr>
                <w:rFonts w:ascii="Calibri" w:hAnsi="Calibri" w:cs="Calibri"/>
              </w:rPr>
              <w:t>_____________</w:t>
            </w:r>
          </w:p>
        </w:tc>
      </w:tr>
      <w:tr w:rsidR="00DF7B65" w:rsidRPr="00961632" w:rsidTr="00366EEB">
        <w:trPr>
          <w:jc w:val="center"/>
        </w:trPr>
        <w:tc>
          <w:tcPr>
            <w:tcW w:w="1872" w:type="dxa"/>
          </w:tcPr>
          <w:p w:rsidR="00DF7B65" w:rsidRPr="000F229A" w:rsidRDefault="00DF7B65" w:rsidP="00366EEB">
            <w:pPr>
              <w:spacing w:before="120" w:after="120"/>
              <w:rPr>
                <w:rFonts w:ascii="Calibri" w:hAnsi="Calibri" w:cs="Calibri"/>
              </w:rPr>
            </w:pPr>
            <w:r w:rsidRPr="000F229A">
              <w:rPr>
                <w:rFonts w:ascii="Calibri" w:hAnsi="Calibri" w:cs="Calibri"/>
              </w:rPr>
              <w:t>References</w:t>
            </w:r>
          </w:p>
        </w:tc>
        <w:tc>
          <w:tcPr>
            <w:tcW w:w="1872" w:type="dxa"/>
          </w:tcPr>
          <w:p w:rsidR="00DF7B65" w:rsidRPr="000F229A" w:rsidRDefault="00DF7B65" w:rsidP="00366EEB">
            <w:pPr>
              <w:spacing w:before="120" w:after="120"/>
              <w:rPr>
                <w:rFonts w:ascii="Calibri" w:hAnsi="Calibri" w:cs="Calibri"/>
              </w:rPr>
            </w:pPr>
            <w:r w:rsidRPr="000F229A">
              <w:rPr>
                <w:rFonts w:ascii="Calibri" w:hAnsi="Calibri" w:cs="Calibri"/>
              </w:rPr>
              <w:t>____________</w:t>
            </w:r>
          </w:p>
        </w:tc>
        <w:tc>
          <w:tcPr>
            <w:tcW w:w="1872" w:type="dxa"/>
          </w:tcPr>
          <w:p w:rsidR="00DF7B65" w:rsidRPr="000F229A" w:rsidRDefault="00DF7B65" w:rsidP="00366EEB">
            <w:pPr>
              <w:spacing w:before="120" w:after="120"/>
              <w:rPr>
                <w:rFonts w:ascii="Calibri" w:hAnsi="Calibri" w:cs="Calibri"/>
              </w:rPr>
            </w:pPr>
            <w:r w:rsidRPr="000F229A">
              <w:rPr>
                <w:rFonts w:ascii="Calibri" w:hAnsi="Calibri" w:cs="Calibri"/>
              </w:rPr>
              <w:t>Entered</w:t>
            </w:r>
          </w:p>
        </w:tc>
        <w:tc>
          <w:tcPr>
            <w:tcW w:w="1872" w:type="dxa"/>
          </w:tcPr>
          <w:p w:rsidR="00DF7B65" w:rsidRPr="000F229A" w:rsidRDefault="00DF7B65" w:rsidP="00366EEB">
            <w:pPr>
              <w:spacing w:before="120" w:after="120"/>
              <w:rPr>
                <w:rFonts w:ascii="Calibri" w:hAnsi="Calibri" w:cs="Calibri"/>
              </w:rPr>
            </w:pPr>
            <w:r w:rsidRPr="000F229A">
              <w:rPr>
                <w:rFonts w:ascii="Calibri" w:hAnsi="Calibri" w:cs="Calibri"/>
              </w:rPr>
              <w:t>_____________</w:t>
            </w:r>
          </w:p>
        </w:tc>
      </w:tr>
    </w:tbl>
    <w:p w:rsidR="00DF7B65" w:rsidRPr="00961632" w:rsidRDefault="00DF7B65" w:rsidP="00DF7B65">
      <w:pPr>
        <w:rPr>
          <w:rFonts w:ascii="Calibri" w:hAnsi="Calibri" w:cs="Calibri"/>
        </w:rPr>
      </w:pPr>
    </w:p>
    <w:p w:rsidR="005F6E87" w:rsidRPr="004E34C6" w:rsidRDefault="005F6E87" w:rsidP="004E34C6"/>
    <w:sectPr w:rsidR="005F6E87" w:rsidRPr="004E34C6" w:rsidSect="00CE7D54">
      <w:pgSz w:w="12240" w:h="15840"/>
      <w:pgMar w:top="158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031AE"/>
    <w:rsid w:val="000071F7"/>
    <w:rsid w:val="00010B00"/>
    <w:rsid w:val="0002798A"/>
    <w:rsid w:val="00083002"/>
    <w:rsid w:val="00087B85"/>
    <w:rsid w:val="000A01F1"/>
    <w:rsid w:val="000C1163"/>
    <w:rsid w:val="000C797A"/>
    <w:rsid w:val="000D2539"/>
    <w:rsid w:val="000D2BB8"/>
    <w:rsid w:val="000F229A"/>
    <w:rsid w:val="000F2DF4"/>
    <w:rsid w:val="000F6783"/>
    <w:rsid w:val="00120C95"/>
    <w:rsid w:val="0014663E"/>
    <w:rsid w:val="00157C04"/>
    <w:rsid w:val="001712A9"/>
    <w:rsid w:val="00180664"/>
    <w:rsid w:val="001903F7"/>
    <w:rsid w:val="0019395E"/>
    <w:rsid w:val="001961A5"/>
    <w:rsid w:val="001D6B76"/>
    <w:rsid w:val="00211828"/>
    <w:rsid w:val="00222737"/>
    <w:rsid w:val="00250014"/>
    <w:rsid w:val="00275BB5"/>
    <w:rsid w:val="00286B34"/>
    <w:rsid w:val="00286F6A"/>
    <w:rsid w:val="00291C8C"/>
    <w:rsid w:val="002A1ECE"/>
    <w:rsid w:val="002A2510"/>
    <w:rsid w:val="002A6FA9"/>
    <w:rsid w:val="002B4D1D"/>
    <w:rsid w:val="002C10B1"/>
    <w:rsid w:val="002D222A"/>
    <w:rsid w:val="002D4FFC"/>
    <w:rsid w:val="003076FD"/>
    <w:rsid w:val="00317005"/>
    <w:rsid w:val="00335259"/>
    <w:rsid w:val="0036390B"/>
    <w:rsid w:val="00366EEB"/>
    <w:rsid w:val="003929F1"/>
    <w:rsid w:val="003A1B63"/>
    <w:rsid w:val="003A41A1"/>
    <w:rsid w:val="003B2326"/>
    <w:rsid w:val="003F3851"/>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31AE"/>
    <w:rsid w:val="00607FED"/>
    <w:rsid w:val="00613129"/>
    <w:rsid w:val="00617C65"/>
    <w:rsid w:val="0063459A"/>
    <w:rsid w:val="0066126B"/>
    <w:rsid w:val="00682C69"/>
    <w:rsid w:val="006A5937"/>
    <w:rsid w:val="006D2635"/>
    <w:rsid w:val="006D779C"/>
    <w:rsid w:val="006E4F63"/>
    <w:rsid w:val="006E6F95"/>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E7F06"/>
    <w:rsid w:val="007F3D5B"/>
    <w:rsid w:val="007F5F12"/>
    <w:rsid w:val="008107D6"/>
    <w:rsid w:val="00841645"/>
    <w:rsid w:val="00852EC6"/>
    <w:rsid w:val="008753A7"/>
    <w:rsid w:val="00875D98"/>
    <w:rsid w:val="0088782D"/>
    <w:rsid w:val="008B7081"/>
    <w:rsid w:val="008D7A67"/>
    <w:rsid w:val="008F2F8A"/>
    <w:rsid w:val="008F5BCD"/>
    <w:rsid w:val="00902964"/>
    <w:rsid w:val="00920507"/>
    <w:rsid w:val="00933455"/>
    <w:rsid w:val="0094790F"/>
    <w:rsid w:val="00966B90"/>
    <w:rsid w:val="009737B7"/>
    <w:rsid w:val="009802C4"/>
    <w:rsid w:val="00980FB5"/>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5752"/>
    <w:rsid w:val="00AE6FA4"/>
    <w:rsid w:val="00AE6FCC"/>
    <w:rsid w:val="00B03907"/>
    <w:rsid w:val="00B05E54"/>
    <w:rsid w:val="00B11811"/>
    <w:rsid w:val="00B311E1"/>
    <w:rsid w:val="00B4735C"/>
    <w:rsid w:val="00B569F6"/>
    <w:rsid w:val="00B579DF"/>
    <w:rsid w:val="00B90EC2"/>
    <w:rsid w:val="00BA268F"/>
    <w:rsid w:val="00BA5B18"/>
    <w:rsid w:val="00C079CA"/>
    <w:rsid w:val="00C45FDA"/>
    <w:rsid w:val="00C67741"/>
    <w:rsid w:val="00C74647"/>
    <w:rsid w:val="00C76039"/>
    <w:rsid w:val="00C76480"/>
    <w:rsid w:val="00C80AD2"/>
    <w:rsid w:val="00C92FD6"/>
    <w:rsid w:val="00CE5DC7"/>
    <w:rsid w:val="00CE7D54"/>
    <w:rsid w:val="00D14E73"/>
    <w:rsid w:val="00D429EB"/>
    <w:rsid w:val="00D55AFA"/>
    <w:rsid w:val="00D6155E"/>
    <w:rsid w:val="00D62657"/>
    <w:rsid w:val="00D83A19"/>
    <w:rsid w:val="00D86A85"/>
    <w:rsid w:val="00D90A75"/>
    <w:rsid w:val="00DA4514"/>
    <w:rsid w:val="00DC47A2"/>
    <w:rsid w:val="00DE1551"/>
    <w:rsid w:val="00DE7FB7"/>
    <w:rsid w:val="00DF7B65"/>
    <w:rsid w:val="00E106E2"/>
    <w:rsid w:val="00E20DDA"/>
    <w:rsid w:val="00E32A8B"/>
    <w:rsid w:val="00E36054"/>
    <w:rsid w:val="00E37E7B"/>
    <w:rsid w:val="00E46E04"/>
    <w:rsid w:val="00E51470"/>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uiPriority w:val="99"/>
    <w:unhideWhenUsed/>
    <w:rsid w:val="00AE6FCC"/>
    <w:rPr>
      <w:color w:val="0000FF"/>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mitchel@creatingpositiverelationshi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ita\LOCALS~1\Temp\Employment%20App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085E-19DA-44B2-9924-50D5C7D9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Template</Template>
  <TotalTime>12</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6756</CharactersWithSpaces>
  <SharedDoc>false</SharedDoc>
  <HLinks>
    <vt:vector size="6" baseType="variant">
      <vt:variant>
        <vt:i4>1572926</vt:i4>
      </vt:variant>
      <vt:variant>
        <vt:i4>0</vt:i4>
      </vt:variant>
      <vt:variant>
        <vt:i4>0</vt:i4>
      </vt:variant>
      <vt:variant>
        <vt:i4>5</vt:i4>
      </vt:variant>
      <vt:variant>
        <vt:lpwstr>mailto:office@creatingpositiverelationships.org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Casterline</dc:creator>
  <cp:keywords/>
  <dc:description/>
  <cp:lastModifiedBy>ProgDirector</cp:lastModifiedBy>
  <cp:revision>8</cp:revision>
  <cp:lastPrinted>2012-01-26T18:17:00Z</cp:lastPrinted>
  <dcterms:created xsi:type="dcterms:W3CDTF">2012-02-22T15:59:00Z</dcterms:created>
  <dcterms:modified xsi:type="dcterms:W3CDTF">2015-06-15T21:17:00Z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